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14161" w:type="dxa"/>
        <w:tblCellSpacing w:w="0" w:type="dxa"/>
        <w:tblInd w:w="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4144"/>
        <w:gridCol w:w="6379"/>
      </w:tblGrid>
      <w:tr w:rsidR="00775674" w:rsidRPr="00775674" w:rsidTr="00D91F8B">
        <w:trPr>
          <w:tblCellSpacing w:w="0" w:type="dxa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674" w:rsidRPr="00775674" w:rsidRDefault="00775674" w:rsidP="00D91F8B">
            <w:pPr>
              <w:tabs>
                <w:tab w:val="left" w:pos="8550"/>
              </w:tabs>
              <w:rPr>
                <w:rFonts w:ascii="Times New Roman" w:hAnsi="Times New Roman" w:cs="Times New Roman"/>
                <w:iCs/>
                <w:kern w:val="24"/>
              </w:rPr>
            </w:pPr>
            <w:r w:rsidRPr="00775674">
              <w:rPr>
                <w:rFonts w:ascii="Times New Roman" w:hAnsi="Times New Roman" w:cs="Times New Roman"/>
                <w:iCs/>
                <w:kern w:val="24"/>
              </w:rPr>
              <w:t xml:space="preserve">Рассмотрен </w:t>
            </w:r>
          </w:p>
          <w:p w:rsidR="00775674" w:rsidRPr="00775674" w:rsidRDefault="00775674" w:rsidP="00D91F8B">
            <w:pPr>
              <w:tabs>
                <w:tab w:val="left" w:pos="8550"/>
              </w:tabs>
              <w:rPr>
                <w:rFonts w:ascii="Times New Roman" w:hAnsi="Times New Roman" w:cs="Times New Roman"/>
                <w:iCs/>
                <w:kern w:val="24"/>
              </w:rPr>
            </w:pPr>
            <w:r w:rsidRPr="00775674">
              <w:rPr>
                <w:rFonts w:ascii="Times New Roman" w:hAnsi="Times New Roman" w:cs="Times New Roman"/>
                <w:iCs/>
                <w:kern w:val="24"/>
              </w:rPr>
              <w:t>на заседании Педагогического сов</w:t>
            </w:r>
            <w:r w:rsidR="0060180E">
              <w:rPr>
                <w:rFonts w:ascii="Times New Roman" w:hAnsi="Times New Roman" w:cs="Times New Roman"/>
                <w:iCs/>
                <w:kern w:val="24"/>
              </w:rPr>
              <w:t>ета Протокол № 13  от 01.09.2015</w:t>
            </w:r>
            <w:r w:rsidRPr="00775674">
              <w:rPr>
                <w:rFonts w:ascii="Times New Roman" w:hAnsi="Times New Roman" w:cs="Times New Roman"/>
                <w:iCs/>
                <w:kern w:val="24"/>
              </w:rPr>
              <w:t xml:space="preserve"> г.</w:t>
            </w:r>
          </w:p>
          <w:p w:rsidR="00775674" w:rsidRPr="00775674" w:rsidRDefault="00775674" w:rsidP="00D91F8B">
            <w:pPr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674" w:rsidRPr="00775674" w:rsidRDefault="00775674" w:rsidP="00D91F8B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iCs/>
                <w:kern w:val="24"/>
              </w:rPr>
            </w:pPr>
            <w:r w:rsidRPr="00775674">
              <w:rPr>
                <w:rFonts w:ascii="Times New Roman" w:hAnsi="Times New Roman" w:cs="Times New Roman"/>
                <w:iCs/>
                <w:kern w:val="24"/>
              </w:rPr>
              <w:t xml:space="preserve">Утверждаю </w:t>
            </w:r>
          </w:p>
          <w:p w:rsidR="00775674" w:rsidRPr="00775674" w:rsidRDefault="00775674" w:rsidP="00D91F8B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iCs/>
                <w:kern w:val="24"/>
              </w:rPr>
            </w:pPr>
            <w:r w:rsidRPr="00775674">
              <w:rPr>
                <w:rFonts w:ascii="Times New Roman" w:hAnsi="Times New Roman" w:cs="Times New Roman"/>
                <w:iCs/>
                <w:kern w:val="24"/>
              </w:rPr>
              <w:t xml:space="preserve">Директор </w:t>
            </w:r>
          </w:p>
          <w:p w:rsidR="00775674" w:rsidRPr="00775674" w:rsidRDefault="00775674" w:rsidP="00D91F8B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iCs/>
                <w:kern w:val="24"/>
              </w:rPr>
            </w:pPr>
            <w:r w:rsidRPr="00775674">
              <w:rPr>
                <w:rFonts w:ascii="Times New Roman" w:hAnsi="Times New Roman" w:cs="Times New Roman"/>
                <w:iCs/>
                <w:kern w:val="24"/>
              </w:rPr>
              <w:t>МКОУ«</w:t>
            </w:r>
            <w:r>
              <w:rPr>
                <w:rFonts w:ascii="Times New Roman" w:hAnsi="Times New Roman" w:cs="Times New Roman"/>
                <w:iCs/>
                <w:kern w:val="24"/>
              </w:rPr>
              <w:t xml:space="preserve"> Ольховецкая ООШ</w:t>
            </w:r>
            <w:r w:rsidRPr="00775674">
              <w:rPr>
                <w:rFonts w:ascii="Times New Roman" w:hAnsi="Times New Roman" w:cs="Times New Roman"/>
                <w:iCs/>
                <w:kern w:val="24"/>
              </w:rPr>
              <w:t xml:space="preserve">» </w:t>
            </w:r>
          </w:p>
          <w:p w:rsidR="00775674" w:rsidRPr="00775674" w:rsidRDefault="0060180E" w:rsidP="00D91F8B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iCs/>
                <w:kern w:val="24"/>
              </w:rPr>
            </w:pPr>
            <w:r>
              <w:rPr>
                <w:rFonts w:ascii="Times New Roman" w:hAnsi="Times New Roman" w:cs="Times New Roman"/>
                <w:iCs/>
                <w:kern w:val="24"/>
              </w:rPr>
              <w:t>_________ И.Б.Бычкова</w:t>
            </w:r>
            <w:r w:rsidR="00775674">
              <w:rPr>
                <w:rFonts w:ascii="Times New Roman" w:hAnsi="Times New Roman" w:cs="Times New Roman"/>
                <w:iCs/>
                <w:kern w:val="24"/>
              </w:rPr>
              <w:t>.</w:t>
            </w:r>
            <w:r w:rsidR="00775674" w:rsidRPr="00775674">
              <w:rPr>
                <w:rFonts w:ascii="Times New Roman" w:hAnsi="Times New Roman" w:cs="Times New Roman"/>
                <w:iCs/>
                <w:kern w:val="24"/>
              </w:rPr>
              <w:t xml:space="preserve"> </w:t>
            </w:r>
          </w:p>
          <w:p w:rsidR="00775674" w:rsidRPr="00775674" w:rsidRDefault="00775674" w:rsidP="00D91F8B">
            <w:pPr>
              <w:tabs>
                <w:tab w:val="left" w:pos="8550"/>
              </w:tabs>
              <w:jc w:val="right"/>
              <w:rPr>
                <w:rFonts w:ascii="Times New Roman" w:hAnsi="Times New Roman" w:cs="Times New Roman"/>
                <w:b/>
                <w:kern w:val="24"/>
              </w:rPr>
            </w:pPr>
          </w:p>
          <w:p w:rsidR="00775674" w:rsidRPr="00775674" w:rsidRDefault="00775674" w:rsidP="00D91F8B">
            <w:pPr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ind w:right="-85"/>
        <w:jc w:val="center"/>
        <w:rPr>
          <w:rFonts w:ascii="Times New Roman" w:hAnsi="Times New Roman" w:cs="Times New Roman"/>
          <w:sz w:val="72"/>
          <w:szCs w:val="72"/>
        </w:rPr>
      </w:pPr>
      <w:r w:rsidRPr="00775674">
        <w:rPr>
          <w:rFonts w:ascii="Times New Roman" w:hAnsi="Times New Roman" w:cs="Times New Roman"/>
          <w:b/>
          <w:bCs/>
          <w:sz w:val="72"/>
          <w:szCs w:val="72"/>
        </w:rPr>
        <w:t xml:space="preserve">ПЛАН МЕТОДИЧЕСКОЙ </w:t>
      </w:r>
      <w:r w:rsidRPr="00775674">
        <w:rPr>
          <w:rFonts w:ascii="Times New Roman" w:hAnsi="Times New Roman" w:cs="Times New Roman"/>
          <w:b/>
          <w:bCs/>
          <w:spacing w:val="-1"/>
          <w:sz w:val="72"/>
          <w:szCs w:val="72"/>
        </w:rPr>
        <w:t>РАБОТЫ</w:t>
      </w:r>
    </w:p>
    <w:p w:rsidR="00775674" w:rsidRPr="00775674" w:rsidRDefault="00775674" w:rsidP="00775674">
      <w:pPr>
        <w:kinsoku w:val="0"/>
        <w:overflowPunct w:val="0"/>
        <w:spacing w:before="2"/>
        <w:ind w:right="-85"/>
        <w:jc w:val="center"/>
        <w:rPr>
          <w:rFonts w:ascii="Times New Roman" w:hAnsi="Times New Roman" w:cs="Times New Roman"/>
          <w:sz w:val="72"/>
          <w:szCs w:val="72"/>
        </w:rPr>
      </w:pPr>
      <w:r w:rsidRPr="00775674">
        <w:rPr>
          <w:rFonts w:ascii="Times New Roman" w:hAnsi="Times New Roman" w:cs="Times New Roman"/>
          <w:b/>
          <w:bCs/>
          <w:sz w:val="72"/>
          <w:szCs w:val="72"/>
        </w:rPr>
        <w:t>МКОУ «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Ольховецкая ООШ</w:t>
      </w:r>
      <w:r w:rsidRPr="00775674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775674" w:rsidRPr="00775674" w:rsidRDefault="00775674" w:rsidP="00775674">
      <w:pPr>
        <w:kinsoku w:val="0"/>
        <w:overflowPunct w:val="0"/>
        <w:spacing w:before="5" w:line="120" w:lineRule="exact"/>
        <w:ind w:right="-85"/>
        <w:jc w:val="center"/>
        <w:rPr>
          <w:rFonts w:ascii="Times New Roman" w:hAnsi="Times New Roman" w:cs="Times New Roman"/>
          <w:sz w:val="12"/>
          <w:szCs w:val="12"/>
        </w:rPr>
      </w:pPr>
    </w:p>
    <w:p w:rsidR="00775674" w:rsidRPr="00775674" w:rsidRDefault="0060180E" w:rsidP="00775674">
      <w:pPr>
        <w:kinsoku w:val="0"/>
        <w:overflowPunct w:val="0"/>
        <w:ind w:right="-85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на 2015-2016</w:t>
      </w:r>
      <w:r w:rsidR="00775674" w:rsidRPr="00775674">
        <w:rPr>
          <w:rFonts w:ascii="Times New Roman" w:hAnsi="Times New Roman" w:cs="Times New Roman"/>
          <w:b/>
          <w:bCs/>
          <w:sz w:val="72"/>
          <w:szCs w:val="72"/>
        </w:rPr>
        <w:t xml:space="preserve"> учебный год</w:t>
      </w:r>
    </w:p>
    <w:p w:rsidR="00775674" w:rsidRPr="00775674" w:rsidRDefault="00775674" w:rsidP="00775674">
      <w:pPr>
        <w:kinsoku w:val="0"/>
        <w:overflowPunct w:val="0"/>
        <w:spacing w:before="13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kinsoku w:val="0"/>
        <w:overflowPunct w:val="0"/>
        <w:spacing w:before="58"/>
        <w:ind w:right="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5674" w:rsidRPr="00775674" w:rsidRDefault="00775674" w:rsidP="00775674">
      <w:pPr>
        <w:kinsoku w:val="0"/>
        <w:overflowPunct w:val="0"/>
        <w:spacing w:before="58"/>
        <w:ind w:right="2"/>
        <w:rPr>
          <w:rFonts w:ascii="Times New Roman" w:hAnsi="Times New Roman" w:cs="Times New Roman"/>
          <w:b/>
          <w:bCs/>
          <w:sz w:val="32"/>
          <w:szCs w:val="32"/>
        </w:rPr>
      </w:pPr>
    </w:p>
    <w:p w:rsidR="00775674" w:rsidRPr="00775674" w:rsidRDefault="00775674" w:rsidP="00775674">
      <w:pPr>
        <w:kinsoku w:val="0"/>
        <w:overflowPunct w:val="0"/>
        <w:spacing w:before="58"/>
        <w:ind w:right="2"/>
        <w:rPr>
          <w:rFonts w:ascii="Times New Roman" w:hAnsi="Times New Roman" w:cs="Times New Roman"/>
          <w:color w:val="C00000"/>
          <w:sz w:val="32"/>
          <w:szCs w:val="32"/>
        </w:rPr>
      </w:pPr>
      <w:r w:rsidRPr="00775674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Единая</w:t>
      </w:r>
      <w:r w:rsidRPr="00775674">
        <w:rPr>
          <w:rFonts w:ascii="Times New Roman" w:hAnsi="Times New Roman" w:cs="Times New Roman"/>
          <w:b/>
          <w:bCs/>
          <w:color w:val="C00000"/>
          <w:spacing w:val="-8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методическая</w:t>
      </w:r>
      <w:r w:rsidRPr="00775674">
        <w:rPr>
          <w:rFonts w:ascii="Times New Roman" w:hAnsi="Times New Roman" w:cs="Times New Roman"/>
          <w:b/>
          <w:bCs/>
          <w:color w:val="C00000"/>
          <w:spacing w:val="67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pacing w:val="-1"/>
          <w:sz w:val="32"/>
          <w:szCs w:val="32"/>
        </w:rPr>
        <w:t>тема</w:t>
      </w:r>
      <w:r w:rsidRPr="00775674">
        <w:rPr>
          <w:rFonts w:ascii="Times New Roman" w:hAnsi="Times New Roman" w:cs="Times New Roman"/>
          <w:b/>
          <w:bCs/>
          <w:color w:val="C00000"/>
          <w:spacing w:val="70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школы</w:t>
      </w:r>
      <w:r w:rsidRPr="00775674">
        <w:rPr>
          <w:rFonts w:ascii="Times New Roman" w:hAnsi="Times New Roman" w:cs="Times New Roman"/>
          <w:b/>
          <w:bCs/>
          <w:color w:val="C00000"/>
          <w:spacing w:val="66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на</w:t>
      </w:r>
      <w:r w:rsidRPr="00775674">
        <w:rPr>
          <w:rFonts w:ascii="Times New Roman" w:hAnsi="Times New Roman" w:cs="Times New Roman"/>
          <w:b/>
          <w:bCs/>
          <w:color w:val="C00000"/>
          <w:spacing w:val="67"/>
          <w:sz w:val="32"/>
          <w:szCs w:val="32"/>
        </w:rPr>
        <w:t xml:space="preserve"> </w:t>
      </w:r>
      <w:r w:rsidR="0060180E">
        <w:rPr>
          <w:rFonts w:ascii="Times New Roman" w:hAnsi="Times New Roman" w:cs="Times New Roman"/>
          <w:b/>
          <w:bCs/>
          <w:color w:val="C00000"/>
          <w:sz w:val="32"/>
          <w:szCs w:val="32"/>
        </w:rPr>
        <w:t>2015-2016</w:t>
      </w:r>
      <w:r w:rsidRPr="00775674">
        <w:rPr>
          <w:rFonts w:ascii="Times New Roman" w:hAnsi="Times New Roman" w:cs="Times New Roman"/>
          <w:b/>
          <w:bCs/>
          <w:color w:val="C00000"/>
          <w:spacing w:val="67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учебный</w:t>
      </w:r>
      <w:r w:rsidRPr="00775674">
        <w:rPr>
          <w:rFonts w:ascii="Times New Roman" w:hAnsi="Times New Roman" w:cs="Times New Roman"/>
          <w:b/>
          <w:bCs/>
          <w:color w:val="C00000"/>
          <w:spacing w:val="66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color w:val="C00000"/>
          <w:spacing w:val="-1"/>
          <w:sz w:val="32"/>
          <w:szCs w:val="32"/>
        </w:rPr>
        <w:t>год:</w:t>
      </w:r>
    </w:p>
    <w:p w:rsidR="00775674" w:rsidRPr="00775674" w:rsidRDefault="00775674" w:rsidP="00775674">
      <w:pPr>
        <w:kinsoku w:val="0"/>
        <w:overflowPunct w:val="0"/>
        <w:ind w:right="918"/>
        <w:rPr>
          <w:rFonts w:ascii="Times New Roman" w:hAnsi="Times New Roman" w:cs="Times New Roman"/>
          <w:sz w:val="32"/>
          <w:szCs w:val="32"/>
        </w:rPr>
      </w:pPr>
      <w:r w:rsidRPr="0077567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75674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Формирование профессиональных компетенций педагогического коллектива в условиях реализации ФГОС НОО и перехода на ФГОС ООО</w:t>
      </w:r>
      <w:r w:rsidRPr="00775674">
        <w:rPr>
          <w:rFonts w:ascii="Times New Roman" w:hAnsi="Times New Roman" w:cs="Times New Roman"/>
          <w:b/>
          <w:bCs/>
          <w:spacing w:val="-1"/>
          <w:sz w:val="32"/>
          <w:szCs w:val="32"/>
        </w:rPr>
        <w:t>»</w:t>
      </w: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ind w:left="112" w:right="114"/>
        <w:jc w:val="both"/>
        <w:rPr>
          <w:rFonts w:ascii="Times New Roman" w:hAnsi="Times New Roman" w:cs="Times New Roman"/>
          <w:sz w:val="28"/>
          <w:szCs w:val="28"/>
        </w:rPr>
      </w:pPr>
      <w:r w:rsidRPr="00775674">
        <w:rPr>
          <w:rFonts w:ascii="Times New Roman" w:hAnsi="Times New Roman" w:cs="Times New Roman"/>
          <w:b/>
          <w:bCs/>
          <w:spacing w:val="-1"/>
          <w:sz w:val="32"/>
          <w:szCs w:val="32"/>
        </w:rPr>
        <w:t>Цель:</w:t>
      </w:r>
      <w:r w:rsidRPr="00775674">
        <w:rPr>
          <w:rFonts w:ascii="Times New Roman" w:hAnsi="Times New Roman" w:cs="Times New Roman"/>
          <w:b/>
          <w:bCs/>
          <w:spacing w:val="36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Создание</w:t>
      </w:r>
      <w:r w:rsidRPr="00775674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условий</w:t>
      </w:r>
      <w:r w:rsidRPr="00775674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развития</w:t>
      </w:r>
      <w:r w:rsidRPr="00775674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учительского</w:t>
      </w:r>
      <w:r w:rsidRPr="0077567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потенциала</w:t>
      </w:r>
      <w:r w:rsidRPr="0077567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5674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повышения</w:t>
      </w:r>
      <w:r w:rsidRPr="00775674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уровня</w:t>
      </w:r>
      <w:r w:rsidRPr="00775674">
        <w:rPr>
          <w:rFonts w:ascii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профессионализма</w:t>
      </w:r>
      <w:r w:rsidRPr="00775674">
        <w:rPr>
          <w:rFonts w:ascii="Times New Roman" w:hAnsi="Times New Roman" w:cs="Times New Roman"/>
          <w:b/>
          <w:bCs/>
          <w:spacing w:val="7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педагогов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2"/>
          <w:sz w:val="28"/>
          <w:szCs w:val="28"/>
        </w:rPr>
        <w:t>успешной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реализации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ФГОС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второго</w:t>
      </w:r>
      <w:r w:rsidRPr="0077567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поколения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личности,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подготовленной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75674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жизни</w:t>
      </w:r>
      <w:r w:rsidRPr="00775674">
        <w:rPr>
          <w:rFonts w:ascii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высокотехнологичном,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конкурентном</w:t>
      </w:r>
      <w:r w:rsidRPr="0077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мире.</w:t>
      </w:r>
    </w:p>
    <w:p w:rsidR="00775674" w:rsidRPr="00775674" w:rsidRDefault="00775674" w:rsidP="00775674">
      <w:pPr>
        <w:kinsoku w:val="0"/>
        <w:overflowPunct w:val="0"/>
        <w:spacing w:line="277" w:lineRule="auto"/>
        <w:ind w:left="112" w:right="-85"/>
        <w:rPr>
          <w:rFonts w:ascii="Times New Roman" w:hAnsi="Times New Roman" w:cs="Times New Roman"/>
          <w:b/>
          <w:bCs/>
          <w:sz w:val="32"/>
          <w:szCs w:val="32"/>
        </w:rPr>
      </w:pPr>
      <w:r w:rsidRPr="00775674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Pr="00775674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32"/>
          <w:szCs w:val="32"/>
        </w:rPr>
        <w:t>работы</w:t>
      </w:r>
      <w:r w:rsidRPr="00775674">
        <w:rPr>
          <w:rFonts w:ascii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32"/>
          <w:szCs w:val="32"/>
        </w:rPr>
        <w:t>над</w:t>
      </w:r>
      <w:r w:rsidRPr="00775674">
        <w:rPr>
          <w:rFonts w:ascii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32"/>
          <w:szCs w:val="32"/>
        </w:rPr>
        <w:t>методической</w:t>
      </w:r>
      <w:r w:rsidRPr="00775674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pacing w:val="-1"/>
          <w:sz w:val="32"/>
          <w:szCs w:val="32"/>
        </w:rPr>
        <w:t>темой</w:t>
      </w:r>
      <w:r w:rsidRPr="00775674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775674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775674"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60180E">
        <w:rPr>
          <w:rFonts w:ascii="Times New Roman" w:hAnsi="Times New Roman" w:cs="Times New Roman"/>
          <w:b/>
          <w:bCs/>
          <w:sz w:val="32"/>
          <w:szCs w:val="32"/>
        </w:rPr>
        <w:t>2</w:t>
      </w:r>
      <w:bookmarkStart w:id="0" w:name="_GoBack"/>
      <w:bookmarkEnd w:id="0"/>
      <w:r w:rsidRPr="00775674">
        <w:rPr>
          <w:rFonts w:ascii="Times New Roman" w:hAnsi="Times New Roman" w:cs="Times New Roman"/>
          <w:b/>
          <w:bCs/>
          <w:sz w:val="32"/>
          <w:szCs w:val="32"/>
        </w:rPr>
        <w:t>-ый</w:t>
      </w:r>
    </w:p>
    <w:p w:rsidR="00775674" w:rsidRPr="00775674" w:rsidRDefault="00775674" w:rsidP="00775674">
      <w:pPr>
        <w:kinsoku w:val="0"/>
        <w:overflowPunct w:val="0"/>
        <w:spacing w:line="277" w:lineRule="auto"/>
        <w:ind w:left="112" w:right="-85"/>
        <w:jc w:val="center"/>
        <w:rPr>
          <w:rFonts w:ascii="Times New Roman" w:hAnsi="Times New Roman" w:cs="Times New Roman"/>
          <w:sz w:val="32"/>
          <w:szCs w:val="32"/>
        </w:rPr>
      </w:pPr>
      <w:r w:rsidRPr="00775674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775674" w:rsidRPr="00775674" w:rsidRDefault="00775674" w:rsidP="00775674">
      <w:pPr>
        <w:kinsoku w:val="0"/>
        <w:overflowPunct w:val="0"/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  <w:tab w:val="left" w:pos="6092"/>
          <w:tab w:val="left" w:pos="9298"/>
          <w:tab w:val="left" w:pos="10311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614" w:right="115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ФГОС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начального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(НОО)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75674">
        <w:rPr>
          <w:rFonts w:ascii="Times New Roman" w:hAnsi="Times New Roman" w:cs="Times New Roman"/>
          <w:sz w:val="28"/>
          <w:szCs w:val="28"/>
        </w:rPr>
        <w:t xml:space="preserve">и </w:t>
      </w:r>
      <w:r w:rsidRPr="007756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поэтапного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введения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ФГОС</w:t>
      </w:r>
      <w:r w:rsidRPr="0077567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основного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(ООО);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614" w:right="1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7756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7756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(организационно-управленческих,</w:t>
      </w:r>
      <w:r w:rsidRPr="0077567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методических,</w:t>
      </w:r>
      <w:r w:rsidRPr="007756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педагогических)</w:t>
      </w:r>
      <w:r w:rsidRPr="007756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обновления</w:t>
      </w:r>
      <w:r w:rsidRPr="0077567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основных</w:t>
      </w:r>
      <w:r w:rsidRPr="00775674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7756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программ</w:t>
      </w:r>
      <w:r w:rsidRPr="007756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77567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учреждения,</w:t>
      </w:r>
      <w:r w:rsidRPr="0077567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включающего</w:t>
      </w:r>
      <w:r w:rsidRPr="007756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77567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группы</w:t>
      </w:r>
      <w:r w:rsidRPr="0077567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требований,</w:t>
      </w:r>
      <w:r w:rsidRPr="007756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>в</w:t>
      </w:r>
      <w:r w:rsidRPr="0077567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77567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>с</w:t>
      </w:r>
      <w:r w:rsidRPr="0077567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государственным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стандартом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нового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поколения.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614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Включение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учителей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 xml:space="preserve">в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инновационную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опережающему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введению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ФГОС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основного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общего</w:t>
      </w:r>
    </w:p>
    <w:p w:rsidR="00775674" w:rsidRPr="00775674" w:rsidRDefault="00775674" w:rsidP="00775674">
      <w:pPr>
        <w:kinsoku w:val="0"/>
        <w:overflowPunct w:val="0"/>
        <w:spacing w:before="2" w:line="322" w:lineRule="exact"/>
        <w:ind w:left="614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образования;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614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77567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методического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 xml:space="preserve">педагогов </w:t>
      </w:r>
      <w:r w:rsidRPr="00775674">
        <w:rPr>
          <w:rFonts w:ascii="Times New Roman" w:hAnsi="Times New Roman" w:cs="Times New Roman"/>
          <w:sz w:val="28"/>
          <w:szCs w:val="28"/>
        </w:rPr>
        <w:t>в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 xml:space="preserve"> овладении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новыми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педагогическими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технологиями;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614"/>
        <w:rPr>
          <w:rFonts w:ascii="Times New Roman" w:hAnsi="Times New Roman" w:cs="Times New Roman"/>
          <w:spacing w:val="-2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 xml:space="preserve">обобщению </w:t>
      </w:r>
      <w:r w:rsidRPr="00775674">
        <w:rPr>
          <w:rFonts w:ascii="Times New Roman" w:hAnsi="Times New Roman" w:cs="Times New Roman"/>
          <w:sz w:val="28"/>
          <w:szCs w:val="28"/>
        </w:rPr>
        <w:t>и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распространению передового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педагогического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опыта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(ППО);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  <w:tab w:val="left" w:pos="11775"/>
          <w:tab w:val="left" w:pos="13475"/>
        </w:tabs>
        <w:kinsoku w:val="0"/>
        <w:overflowPunct w:val="0"/>
        <w:autoSpaceDE w:val="0"/>
        <w:autoSpaceDN w:val="0"/>
        <w:adjustRightInd w:val="0"/>
        <w:spacing w:before="3" w:after="0" w:line="322" w:lineRule="exact"/>
        <w:ind w:left="614" w:right="112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77567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самореализации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 xml:space="preserve">в 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учебно-воспитательном</w:t>
      </w:r>
      <w:r w:rsidRPr="0077567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процессе</w:t>
      </w:r>
      <w:r w:rsidRPr="0077567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>и</w:t>
      </w:r>
      <w:r w:rsidRPr="00775674">
        <w:rPr>
          <w:rFonts w:ascii="Times New Roman" w:hAnsi="Times New Roman" w:cs="Times New Roman"/>
          <w:sz w:val="28"/>
          <w:szCs w:val="28"/>
        </w:rPr>
        <w:tab/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775674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>их</w:t>
      </w:r>
      <w:r w:rsidRPr="00775674">
        <w:rPr>
          <w:rFonts w:ascii="Times New Roman" w:hAnsi="Times New Roman" w:cs="Times New Roman"/>
          <w:sz w:val="28"/>
          <w:szCs w:val="28"/>
        </w:rPr>
        <w:tab/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ключевых</w:t>
      </w:r>
      <w:r w:rsidRPr="0077567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компетенций;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614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775674">
        <w:rPr>
          <w:rFonts w:ascii="Times New Roman" w:hAnsi="Times New Roman" w:cs="Times New Roman"/>
          <w:sz w:val="28"/>
          <w:szCs w:val="28"/>
        </w:rPr>
        <w:t xml:space="preserve"> с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детьми,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имеющими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повышенные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интеллектуальные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способности;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before="8" w:after="0" w:line="320" w:lineRule="exact"/>
        <w:ind w:left="614" w:right="127"/>
        <w:rPr>
          <w:rFonts w:ascii="Times New Roman" w:hAnsi="Times New Roman" w:cs="Times New Roman"/>
          <w:spacing w:val="-1"/>
          <w:sz w:val="28"/>
          <w:szCs w:val="28"/>
        </w:rPr>
      </w:pPr>
      <w:r w:rsidRPr="00775674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ключевых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компетенций</w:t>
      </w:r>
      <w:r w:rsidRPr="00775674">
        <w:rPr>
          <w:rFonts w:ascii="Times New Roman" w:hAnsi="Times New Roman" w:cs="Times New Roman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7756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z w:val="28"/>
          <w:szCs w:val="28"/>
        </w:rPr>
        <w:t xml:space="preserve">на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7756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  <w:r w:rsidRPr="007756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современных</w:t>
      </w:r>
      <w:r w:rsidRPr="007756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2"/>
          <w:sz w:val="28"/>
          <w:szCs w:val="28"/>
        </w:rPr>
        <w:t>педагогических</w:t>
      </w:r>
      <w:r w:rsidRPr="007756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технологий</w:t>
      </w:r>
      <w:r w:rsidRPr="00775674">
        <w:rPr>
          <w:rFonts w:ascii="Times New Roman" w:hAnsi="Times New Roman" w:cs="Times New Roman"/>
          <w:sz w:val="28"/>
          <w:szCs w:val="28"/>
        </w:rPr>
        <w:t xml:space="preserve"> и</w:t>
      </w:r>
      <w:r w:rsidRPr="00775674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методов активного</w:t>
      </w:r>
      <w:r w:rsidRPr="007756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75674">
        <w:rPr>
          <w:rFonts w:ascii="Times New Roman" w:hAnsi="Times New Roman" w:cs="Times New Roman"/>
          <w:spacing w:val="-1"/>
          <w:sz w:val="28"/>
          <w:szCs w:val="28"/>
        </w:rPr>
        <w:t>обучения.</w:t>
      </w:r>
    </w:p>
    <w:p w:rsidR="00775674" w:rsidRPr="00775674" w:rsidRDefault="00775674" w:rsidP="00775674">
      <w:pPr>
        <w:widowControl w:val="0"/>
        <w:numPr>
          <w:ilvl w:val="0"/>
          <w:numId w:val="18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before="8" w:after="0" w:line="320" w:lineRule="exact"/>
        <w:ind w:left="614" w:right="127"/>
        <w:rPr>
          <w:rFonts w:ascii="Times New Roman" w:hAnsi="Times New Roman" w:cs="Times New Roman"/>
          <w:spacing w:val="-1"/>
          <w:sz w:val="28"/>
          <w:szCs w:val="28"/>
        </w:rPr>
        <w:sectPr w:rsidR="00775674" w:rsidRPr="00775674" w:rsidSect="00775674">
          <w:pgSz w:w="16839" w:h="11920" w:orient="landscape"/>
          <w:pgMar w:top="1080" w:right="1020" w:bottom="280" w:left="1020" w:header="720" w:footer="720" w:gutter="0"/>
          <w:cols w:space="720"/>
          <w:noEndnote/>
        </w:sectPr>
      </w:pPr>
    </w:p>
    <w:p w:rsidR="00775674" w:rsidRPr="00775674" w:rsidRDefault="00775674" w:rsidP="00775674">
      <w:pPr>
        <w:pStyle w:val="21"/>
        <w:kinsoku w:val="0"/>
        <w:overflowPunct w:val="0"/>
        <w:ind w:left="7004" w:right="7185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lastRenderedPageBreak/>
        <w:t>АВГУСТ</w:t>
      </w:r>
    </w:p>
    <w:p w:rsidR="00775674" w:rsidRPr="00775674" w:rsidRDefault="00775674" w:rsidP="00775674">
      <w:pPr>
        <w:kinsoku w:val="0"/>
        <w:overflowPunct w:val="0"/>
        <w:spacing w:before="2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5564"/>
        <w:gridCol w:w="4109"/>
        <w:gridCol w:w="2979"/>
      </w:tblGrid>
      <w:tr w:rsidR="00775674" w:rsidRPr="00775674" w:rsidTr="00D91F8B">
        <w:trPr>
          <w:trHeight w:hRule="exact" w:val="28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38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75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62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83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>Подготовка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и </w:t>
            </w:r>
            <w:r w:rsidRPr="00775674">
              <w:rPr>
                <w:spacing w:val="-1"/>
              </w:rPr>
              <w:t>проведение педагогического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совета: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57" w:firstLine="64"/>
            </w:pPr>
            <w:r w:rsidRPr="00775674">
              <w:rPr>
                <w:spacing w:val="-1"/>
              </w:rPr>
              <w:t>«Современные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подходы</w:t>
            </w:r>
            <w:r w:rsidRPr="00775674">
              <w:t xml:space="preserve"> к </w:t>
            </w:r>
            <w:r w:rsidRPr="00775674">
              <w:rPr>
                <w:spacing w:val="-1"/>
              </w:rPr>
              <w:t>организации</w:t>
            </w:r>
            <w:r w:rsidRPr="00775674">
              <w:rPr>
                <w:spacing w:val="33"/>
              </w:rPr>
              <w:t xml:space="preserve"> </w:t>
            </w:r>
            <w:r w:rsidRPr="00775674">
              <w:rPr>
                <w:spacing w:val="-1"/>
              </w:rPr>
              <w:t>образовательного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процесса </w:t>
            </w:r>
            <w:r w:rsidRPr="00775674">
              <w:t>в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условиях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внедрения</w:t>
            </w:r>
            <w:r w:rsidRPr="00775674">
              <w:rPr>
                <w:spacing w:val="53"/>
              </w:rPr>
              <w:t xml:space="preserve"> </w:t>
            </w:r>
            <w:r w:rsidRPr="00775674">
              <w:t xml:space="preserve">ФГОС.  </w:t>
            </w:r>
            <w:r w:rsidRPr="00775674">
              <w:rPr>
                <w:spacing w:val="-1"/>
              </w:rPr>
              <w:t>Цели</w:t>
            </w:r>
            <w:r w:rsidRPr="00775674">
              <w:rPr>
                <w:spacing w:val="1"/>
              </w:rPr>
              <w:t xml:space="preserve"> </w:t>
            </w:r>
            <w:r w:rsidRPr="00775674">
              <w:t xml:space="preserve">и </w:t>
            </w:r>
            <w:r w:rsidRPr="00775674">
              <w:rPr>
                <w:spacing w:val="-1"/>
              </w:rPr>
              <w:t>задачи</w:t>
            </w:r>
            <w:r w:rsidRPr="00775674">
              <w:rPr>
                <w:spacing w:val="-2"/>
              </w:rPr>
              <w:t xml:space="preserve"> </w:t>
            </w:r>
            <w:r w:rsidRPr="00775674">
              <w:t>школы на</w:t>
            </w:r>
            <w:r w:rsidRPr="00775674">
              <w:rPr>
                <w:spacing w:val="-1"/>
              </w:rPr>
              <w:t xml:space="preserve"> </w:t>
            </w:r>
            <w:r w:rsidRPr="00775674">
              <w:t>2014-2015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</w:t>
            </w:r>
            <w:r w:rsidRPr="00775674">
              <w:rPr>
                <w:spacing w:val="1"/>
              </w:rPr>
              <w:t>год»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1"/>
              </w:rPr>
            </w:pPr>
            <w:r w:rsidRPr="00775674">
              <w:rPr>
                <w:spacing w:val="-1"/>
              </w:rPr>
              <w:t>Директор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5"/>
            </w:pPr>
            <w:r w:rsidRPr="00775674">
              <w:rPr>
                <w:spacing w:val="-1"/>
              </w:rPr>
              <w:t>Заместител</w:t>
            </w:r>
            <w:r>
              <w:rPr>
                <w:spacing w:val="-1"/>
              </w:rPr>
              <w:t>ь директора по УВР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ind w:left="102" w:right="3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 цикловых</w:t>
            </w:r>
            <w:r w:rsidRPr="00775674">
              <w:rPr>
                <w:spacing w:val="29"/>
              </w:rPr>
              <w:t xml:space="preserve"> </w:t>
            </w:r>
            <w:r w:rsidRPr="00775674">
              <w:t>МО.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36"/>
            </w:pPr>
            <w:r w:rsidRPr="00775674">
              <w:t>Подготовка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к </w:t>
            </w:r>
            <w:r w:rsidRPr="00775674">
              <w:rPr>
                <w:spacing w:val="-1"/>
              </w:rPr>
              <w:t>проведению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совета.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Заседания</w:t>
            </w:r>
            <w:r w:rsidRPr="00775674">
              <w:t xml:space="preserve"> МО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«Требования</w:t>
            </w:r>
            <w:r w:rsidRPr="00775674">
              <w:t xml:space="preserve"> к </w:t>
            </w:r>
            <w:r w:rsidRPr="00775674">
              <w:rPr>
                <w:spacing w:val="-1"/>
              </w:rPr>
              <w:t>рабочей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программе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учителя»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52"/>
            </w:pPr>
            <w:r w:rsidRPr="00775674">
              <w:rPr>
                <w:spacing w:val="-1"/>
              </w:rPr>
              <w:t>Проверить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наличие </w:t>
            </w:r>
            <w:r w:rsidRPr="00775674">
              <w:t xml:space="preserve">и </w:t>
            </w:r>
            <w:r w:rsidRPr="00775674">
              <w:rPr>
                <w:spacing w:val="-1"/>
              </w:rPr>
              <w:t xml:space="preserve">соответствие </w:t>
            </w:r>
            <w:r w:rsidRPr="00775674">
              <w:t>РП</w:t>
            </w:r>
            <w:r w:rsidRPr="00775674">
              <w:rPr>
                <w:spacing w:val="37"/>
              </w:rPr>
              <w:t xml:space="preserve"> </w:t>
            </w:r>
            <w:r w:rsidRPr="00775674">
              <w:t>ГОС (ФК) и ФГОС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7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249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32"/>
            </w:pPr>
            <w:r w:rsidRPr="00775674">
              <w:t xml:space="preserve">3. </w:t>
            </w:r>
            <w:r w:rsidRPr="00775674">
              <w:rPr>
                <w:spacing w:val="-1"/>
              </w:rPr>
              <w:t>Организационно-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педагогическая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7"/>
              </w:numPr>
              <w:tabs>
                <w:tab w:val="left" w:pos="22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.Проведение школьного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смотра</w:t>
            </w:r>
            <w:r w:rsidRPr="00775674">
              <w:rPr>
                <w:spacing w:val="1"/>
              </w:rPr>
              <w:t xml:space="preserve"> </w:t>
            </w:r>
            <w:r w:rsidRPr="00775674">
              <w:t xml:space="preserve">– </w:t>
            </w:r>
            <w:r w:rsidRPr="00775674">
              <w:rPr>
                <w:spacing w:val="-1"/>
              </w:rPr>
              <w:t>конкурса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учебных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кабинетов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7"/>
              </w:numPr>
              <w:tabs>
                <w:tab w:val="left" w:pos="222"/>
              </w:tabs>
              <w:kinsoku w:val="0"/>
              <w:overflowPunct w:val="0"/>
              <w:ind w:left="102" w:right="136" w:firstLine="0"/>
              <w:rPr>
                <w:spacing w:val="-1"/>
              </w:rPr>
            </w:pPr>
            <w:r w:rsidRPr="00775674">
              <w:rPr>
                <w:spacing w:val="-1"/>
              </w:rPr>
              <w:t>.Индивидуальные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методические консультации</w:t>
            </w:r>
            <w:r w:rsidRPr="00775674">
              <w:t xml:space="preserve"> для</w:t>
            </w:r>
            <w:r w:rsidRPr="00775674">
              <w:rPr>
                <w:spacing w:val="47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составлению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рабочих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программ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 xml:space="preserve">3.Собеседование </w:t>
            </w:r>
            <w:r w:rsidRPr="00775674">
              <w:t>с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вновь </w:t>
            </w:r>
            <w:r w:rsidRPr="00775674">
              <w:rPr>
                <w:spacing w:val="-1"/>
              </w:rPr>
              <w:t>прибывшими</w:t>
            </w:r>
            <w:r w:rsidRPr="00775674">
              <w:t xml:space="preserve"> и </w:t>
            </w:r>
            <w:r w:rsidRPr="00775674">
              <w:rPr>
                <w:spacing w:val="-1"/>
              </w:rPr>
              <w:t>молодыми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учителями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6"/>
              </w:numPr>
              <w:tabs>
                <w:tab w:val="left" w:pos="342"/>
              </w:tabs>
              <w:kinsoku w:val="0"/>
              <w:overflowPunct w:val="0"/>
              <w:ind w:left="342"/>
            </w:pPr>
            <w:r w:rsidRPr="00775674">
              <w:rPr>
                <w:spacing w:val="-1"/>
              </w:rPr>
              <w:t>Методическое совещание руководителей</w:t>
            </w:r>
            <w:r w:rsidRPr="00775674">
              <w:t xml:space="preserve"> МО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 xml:space="preserve">Проверка </w:t>
            </w:r>
            <w:r w:rsidRPr="00775674">
              <w:t xml:space="preserve">и </w:t>
            </w:r>
            <w:r w:rsidRPr="00775674">
              <w:rPr>
                <w:spacing w:val="-1"/>
              </w:rPr>
              <w:t>выяснение лучших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учеб-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"/>
              <w:rPr>
                <w:spacing w:val="-1"/>
              </w:rPr>
            </w:pPr>
            <w:r w:rsidRPr="00775674">
              <w:t>ных</w:t>
            </w:r>
            <w:r w:rsidRPr="00775674">
              <w:rPr>
                <w:spacing w:val="-1"/>
              </w:rPr>
              <w:t xml:space="preserve"> кабинетов,</w:t>
            </w:r>
            <w:r w:rsidRPr="00775674">
              <w:t xml:space="preserve"> в</w:t>
            </w:r>
            <w:r w:rsidRPr="00775674">
              <w:rPr>
                <w:spacing w:val="-1"/>
              </w:rPr>
              <w:t xml:space="preserve"> которых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созданы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оптимальные</w:t>
            </w:r>
            <w:r w:rsidRPr="00775674">
              <w:t xml:space="preserve"> </w:t>
            </w:r>
            <w:r w:rsidRPr="00775674">
              <w:rPr>
                <w:spacing w:val="-1"/>
              </w:rPr>
              <w:t>условия</w:t>
            </w:r>
            <w:r w:rsidRPr="00775674">
              <w:t xml:space="preserve"> для осуществле-</w:t>
            </w:r>
            <w:r w:rsidRPr="00775674">
              <w:rPr>
                <w:spacing w:val="30"/>
              </w:rPr>
              <w:t xml:space="preserve"> </w:t>
            </w:r>
            <w:r w:rsidRPr="00775674">
              <w:t>ния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учебного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процесса,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 xml:space="preserve">наличие </w:t>
            </w:r>
            <w:r w:rsidRPr="00775674">
              <w:t>и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обновление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учебно-методических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комплектов.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Оптимальная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организация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62"/>
            </w:pPr>
            <w:r w:rsidRPr="00775674">
              <w:rPr>
                <w:spacing w:val="-1"/>
              </w:rPr>
              <w:t>работы</w:t>
            </w:r>
            <w:r w:rsidRPr="00775674">
              <w:t xml:space="preserve">   в</w:t>
            </w:r>
            <w:r w:rsidRPr="00775674">
              <w:rPr>
                <w:spacing w:val="-1"/>
              </w:rPr>
              <w:t xml:space="preserve"> течение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учебного</w:t>
            </w:r>
            <w:r w:rsidRPr="00775674">
              <w:t xml:space="preserve"> года.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775674">
            <w:pPr>
              <w:pStyle w:val="TableParagraph"/>
              <w:kinsoku w:val="0"/>
              <w:overflowPunct w:val="0"/>
              <w:ind w:left="105"/>
            </w:pPr>
            <w:r w:rsidRPr="00775674">
              <w:rPr>
                <w:spacing w:val="-1"/>
              </w:rPr>
              <w:t xml:space="preserve">Зам.дир. по УВР </w:t>
            </w:r>
            <w:r>
              <w:rPr>
                <w:spacing w:val="-1"/>
              </w:rPr>
              <w:t xml:space="preserve"> </w:t>
            </w:r>
          </w:p>
        </w:tc>
      </w:tr>
      <w:tr w:rsidR="00775674" w:rsidRPr="00775674" w:rsidTr="00D91F8B">
        <w:trPr>
          <w:trHeight w:hRule="exact" w:val="166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69"/>
            </w:pPr>
            <w:r w:rsidRPr="00775674">
              <w:rPr>
                <w:spacing w:val="-1"/>
              </w:rPr>
              <w:t>4.Повышение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 xml:space="preserve">1.Участие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городской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конференции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672"/>
            </w:pPr>
            <w:r w:rsidRPr="00775674">
              <w:t xml:space="preserve">2. </w:t>
            </w:r>
            <w:r w:rsidRPr="00775674">
              <w:rPr>
                <w:spacing w:val="-1"/>
              </w:rPr>
              <w:t>Изучение новых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нормативных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документов,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регламентирующих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образовательный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процесс.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57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5" w:right="987"/>
              <w:rPr>
                <w:spacing w:val="-1"/>
              </w:rPr>
            </w:pPr>
            <w:r w:rsidRPr="00775674">
              <w:rPr>
                <w:spacing w:val="-1"/>
              </w:rPr>
              <w:t>Директор</w:t>
            </w:r>
            <w:r w:rsidRPr="00775674">
              <w:t xml:space="preserve"> школы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Зам.</w:t>
            </w:r>
            <w:r w:rsidRPr="00775674">
              <w:t xml:space="preserve">  дир. по </w:t>
            </w:r>
            <w:r w:rsidRPr="00775674">
              <w:rPr>
                <w:spacing w:val="-1"/>
              </w:rPr>
              <w:t xml:space="preserve"> УВР</w:t>
            </w:r>
          </w:p>
        </w:tc>
      </w:tr>
    </w:tbl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 w:equalWidth="0">
            <w:col w:w="15539"/>
          </w:cols>
          <w:noEndnote/>
        </w:sectPr>
      </w:pPr>
    </w:p>
    <w:p w:rsidR="00775674" w:rsidRPr="00775674" w:rsidRDefault="00775674" w:rsidP="00775674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775674" w:rsidRPr="00775674" w:rsidRDefault="00775674" w:rsidP="00775674">
      <w:pPr>
        <w:pStyle w:val="21"/>
        <w:kinsoku w:val="0"/>
        <w:overflowPunct w:val="0"/>
        <w:ind w:left="7004" w:right="7185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t>СЕНТЯБРЬ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139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1.Выбор</w:t>
            </w:r>
            <w:r w:rsidRPr="00775674">
              <w:t xml:space="preserve"> </w:t>
            </w:r>
            <w:r w:rsidRPr="00775674">
              <w:rPr>
                <w:spacing w:val="-1"/>
              </w:rPr>
              <w:t>направления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МО для </w:t>
            </w:r>
            <w:r w:rsidRPr="00775674">
              <w:rPr>
                <w:spacing w:val="-1"/>
              </w:rPr>
              <w:t>сбора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07"/>
              <w:rPr>
                <w:spacing w:val="-1"/>
              </w:rPr>
            </w:pPr>
            <w:r w:rsidRPr="00775674">
              <w:rPr>
                <w:spacing w:val="-1"/>
              </w:rPr>
              <w:t>теоретического</w:t>
            </w:r>
            <w:r w:rsidRPr="00775674">
              <w:t xml:space="preserve"> и </w:t>
            </w:r>
            <w:r w:rsidRPr="00775674">
              <w:rPr>
                <w:spacing w:val="-1"/>
              </w:rPr>
              <w:t>практического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материала </w:t>
            </w:r>
            <w:r w:rsidRPr="00775674">
              <w:t>по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теме.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Декомпозиция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темы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480" w:lineRule="auto"/>
              <w:ind w:left="102"/>
            </w:pPr>
            <w:r w:rsidRPr="00775674">
              <w:t>школы на</w:t>
            </w:r>
            <w:r w:rsidRPr="00775674">
              <w:rPr>
                <w:spacing w:val="-1"/>
              </w:rPr>
              <w:t xml:space="preserve"> подтемы</w:t>
            </w:r>
            <w:r w:rsidRPr="00775674">
              <w:t xml:space="preserve"> для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МО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Изучение нормативно-правовой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базы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п</w:t>
            </w:r>
            <w:r w:rsidRPr="00775674">
              <w:rPr>
                <w:spacing w:val="-1"/>
              </w:rPr>
              <w:t>о УВР</w:t>
            </w:r>
          </w:p>
        </w:tc>
      </w:tr>
      <w:tr w:rsidR="00775674" w:rsidRPr="00775674" w:rsidTr="00D91F8B">
        <w:trPr>
          <w:trHeight w:hRule="exact" w:val="304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>
              <w:rPr>
                <w:spacing w:val="-1"/>
              </w:rPr>
              <w:t xml:space="preserve"> Ш</w:t>
            </w: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 Заседание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МО.</w:t>
            </w: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2. Утверждение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корректировка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плана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работы.</w:t>
            </w:r>
            <w:r w:rsidRPr="00775674">
              <w:rPr>
                <w:spacing w:val="57"/>
              </w:rPr>
              <w:t xml:space="preserve"> 3. </w:t>
            </w:r>
            <w:r>
              <w:rPr>
                <w:spacing w:val="-1"/>
              </w:rPr>
              <w:t xml:space="preserve"> </w:t>
            </w:r>
            <w:r w:rsidRPr="00775674">
              <w:rPr>
                <w:spacing w:val="-1"/>
              </w:rPr>
              <w:t xml:space="preserve"> Анализ примерных материалов</w:t>
            </w:r>
            <w:r w:rsidRPr="00775674">
              <w:t xml:space="preserve"> школьного </w:t>
            </w:r>
            <w:r w:rsidRPr="00775674">
              <w:rPr>
                <w:spacing w:val="-1"/>
              </w:rPr>
              <w:t>этапа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Всероссийской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олимпиады</w:t>
            </w:r>
            <w:r w:rsidRPr="00775674">
              <w:t xml:space="preserve"> </w:t>
            </w:r>
            <w:r w:rsidRPr="00775674">
              <w:rPr>
                <w:spacing w:val="-1"/>
              </w:rPr>
              <w:t>школьников на 2014-2015 уч.г., размещенных в сети Интернет.</w:t>
            </w:r>
            <w:r w:rsidRPr="00775674">
              <w:rPr>
                <w:spacing w:val="47"/>
              </w:rPr>
              <w:t xml:space="preserve"> 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40"/>
            </w:pPr>
            <w:r>
              <w:rPr>
                <w:spacing w:val="47"/>
              </w:rPr>
              <w:t>4</w:t>
            </w:r>
            <w:r w:rsidRPr="00775674">
              <w:rPr>
                <w:spacing w:val="47"/>
              </w:rPr>
              <w:t xml:space="preserve">. </w:t>
            </w:r>
            <w:r w:rsidRPr="00775674">
              <w:rPr>
                <w:spacing w:val="-1"/>
              </w:rPr>
              <w:t>Изучение методических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 xml:space="preserve">писем </w:t>
            </w:r>
            <w:r w:rsidRPr="00775674">
              <w:t xml:space="preserve">по </w:t>
            </w:r>
            <w:r w:rsidRPr="00775674">
              <w:rPr>
                <w:spacing w:val="-1"/>
              </w:rPr>
              <w:t>всем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образовательным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областям,</w:t>
            </w:r>
            <w:r w:rsidRPr="00775674">
              <w:t xml:space="preserve"> </w:t>
            </w:r>
            <w:r w:rsidRPr="00775674">
              <w:rPr>
                <w:spacing w:val="-1"/>
              </w:rPr>
              <w:t>спецификаций</w:t>
            </w:r>
            <w:r w:rsidRPr="00775674">
              <w:rPr>
                <w:spacing w:val="51"/>
              </w:rPr>
              <w:t xml:space="preserve"> </w:t>
            </w:r>
            <w:r w:rsidRPr="00775674">
              <w:rPr>
                <w:spacing w:val="-1"/>
              </w:rPr>
              <w:t>предметов,</w:t>
            </w:r>
            <w:r w:rsidRPr="00775674">
              <w:t xml:space="preserve"> которые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выделены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для </w:t>
            </w:r>
            <w:r w:rsidRPr="00775674">
              <w:rPr>
                <w:spacing w:val="-1"/>
              </w:rPr>
              <w:t>экзаменов</w:t>
            </w:r>
            <w:r w:rsidRPr="00775674">
              <w:t xml:space="preserve"> в</w:t>
            </w:r>
            <w:r w:rsidRPr="00775674">
              <w:rPr>
                <w:spacing w:val="41"/>
              </w:rPr>
              <w:t xml:space="preserve"> </w:t>
            </w:r>
            <w:r w:rsidRPr="00775674">
              <w:t>форме</w:t>
            </w:r>
            <w:r w:rsidRPr="00775674">
              <w:rPr>
                <w:spacing w:val="-2"/>
              </w:rPr>
              <w:t xml:space="preserve"> </w:t>
            </w:r>
            <w:r w:rsidRPr="00775674">
              <w:t>ОГЭ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Оптимальная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организация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62"/>
            </w:pPr>
            <w:r w:rsidRPr="00775674">
              <w:rPr>
                <w:spacing w:val="-1"/>
              </w:rPr>
              <w:t>работы</w:t>
            </w:r>
            <w:r w:rsidRPr="00775674">
              <w:t xml:space="preserve">  МО  в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течение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учебного</w:t>
            </w:r>
            <w:r w:rsidRPr="00775674">
              <w:t xml:space="preserve"> года.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28"/>
            </w:pPr>
            <w:r w:rsidRPr="00775674">
              <w:rPr>
                <w:spacing w:val="-1"/>
              </w:rPr>
              <w:t xml:space="preserve">Методическое сопровождение </w:t>
            </w:r>
            <w:r w:rsidRPr="00775674">
              <w:t>подго-</w:t>
            </w:r>
            <w:r w:rsidRPr="00775674">
              <w:rPr>
                <w:spacing w:val="48"/>
              </w:rPr>
              <w:t xml:space="preserve"> </w:t>
            </w:r>
            <w:r w:rsidRPr="00775674">
              <w:t>товки</w:t>
            </w:r>
            <w:r w:rsidRPr="00775674">
              <w:rPr>
                <w:spacing w:val="1"/>
              </w:rPr>
              <w:t xml:space="preserve"> </w:t>
            </w:r>
            <w:r>
              <w:t xml:space="preserve">к </w:t>
            </w:r>
            <w:r w:rsidRPr="00775674">
              <w:t xml:space="preserve">ОГЭ </w:t>
            </w:r>
            <w:r w:rsidRPr="00775674">
              <w:rPr>
                <w:spacing w:val="-1"/>
              </w:rPr>
              <w:t>педагогов</w:t>
            </w:r>
            <w:r w:rsidRPr="00775674">
              <w:t xml:space="preserve"> и обучаю-</w:t>
            </w:r>
            <w:r w:rsidRPr="00775674">
              <w:rPr>
                <w:spacing w:val="24"/>
              </w:rPr>
              <w:t xml:space="preserve"> </w:t>
            </w:r>
            <w:r w:rsidRPr="00775674">
              <w:t>щихся,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методическая</w:t>
            </w:r>
            <w:r>
              <w:t xml:space="preserve"> и практи</w:t>
            </w:r>
            <w:r w:rsidRPr="00775674">
              <w:rPr>
                <w:spacing w:val="-1"/>
              </w:rPr>
              <w:t>ческая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поддержка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учителей-предметни</w:t>
            </w:r>
            <w:r w:rsidRPr="00775674">
              <w:t>ков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7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>
              <w:rPr>
                <w:spacing w:val="1"/>
              </w:rPr>
              <w:t>Ш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221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3.Проведение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 консультаций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5"/>
              </w:numPr>
              <w:tabs>
                <w:tab w:val="left" w:pos="22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.Методическ</w:t>
            </w:r>
            <w:r>
              <w:rPr>
                <w:spacing w:val="-1"/>
              </w:rPr>
              <w:t>ая консультация</w:t>
            </w:r>
            <w:r w:rsidRPr="00775674">
              <w:t xml:space="preserve"> 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«Оформление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школьной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документации».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5"/>
              </w:numPr>
              <w:tabs>
                <w:tab w:val="left" w:pos="222"/>
              </w:tabs>
              <w:kinsoku w:val="0"/>
              <w:overflowPunct w:val="0"/>
              <w:ind w:left="102" w:right="789" w:firstLine="0"/>
            </w:pPr>
            <w:r w:rsidRPr="00775674">
              <w:rPr>
                <w:spacing w:val="-1"/>
              </w:rPr>
              <w:t>.Внутренняя</w:t>
            </w:r>
            <w:r w:rsidRPr="00775674">
              <w:t xml:space="preserve"> </w:t>
            </w:r>
            <w:r w:rsidRPr="00775674">
              <w:rPr>
                <w:spacing w:val="-1"/>
              </w:rPr>
              <w:t>экспертиза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рабочих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программ учебных предметов,</w:t>
            </w:r>
            <w:r w:rsidRPr="00775674">
              <w:rPr>
                <w:spacing w:val="47"/>
              </w:rPr>
              <w:t xml:space="preserve"> </w:t>
            </w:r>
            <w:r w:rsidRPr="00775674">
              <w:rPr>
                <w:spacing w:val="-1"/>
              </w:rPr>
              <w:t>элективных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курсов, программ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4"/>
              </w:numPr>
              <w:tabs>
                <w:tab w:val="left" w:pos="22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.Выполнение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единых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32"/>
              <w:rPr>
                <w:spacing w:val="-1"/>
              </w:rPr>
            </w:pPr>
            <w:r w:rsidRPr="00775674">
              <w:rPr>
                <w:spacing w:val="-1"/>
              </w:rPr>
              <w:t>требований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оформления</w:t>
            </w:r>
            <w:r w:rsidRPr="00775674">
              <w:t xml:space="preserve">  </w:t>
            </w:r>
            <w:r w:rsidRPr="00775674">
              <w:rPr>
                <w:spacing w:val="-1"/>
              </w:rPr>
              <w:t>школьной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документации.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4"/>
              </w:numPr>
              <w:tabs>
                <w:tab w:val="left" w:pos="342"/>
              </w:tabs>
              <w:kinsoku w:val="0"/>
              <w:overflowPunct w:val="0"/>
              <w:ind w:left="102" w:right="466" w:firstLine="0"/>
            </w:pPr>
            <w:r w:rsidRPr="00775674">
              <w:rPr>
                <w:spacing w:val="-1"/>
              </w:rPr>
              <w:t>Проанализировать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рабочие</w:t>
            </w:r>
            <w:r w:rsidRPr="00775674">
              <w:rPr>
                <w:spacing w:val="-2"/>
              </w:rPr>
              <w:t xml:space="preserve"> </w:t>
            </w:r>
            <w:r w:rsidRPr="00775674">
              <w:t>прог-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раммы. Выработка стратегических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направлений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деятельности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коллектива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9"/>
              </w:rPr>
              <w:t xml:space="preserve"> </w:t>
            </w:r>
            <w:r w:rsidRPr="00775674">
              <w:t xml:space="preserve">по </w:t>
            </w:r>
            <w:r w:rsidRPr="00775674">
              <w:rPr>
                <w:spacing w:val="-1"/>
              </w:rPr>
              <w:t xml:space="preserve">УВР 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4.Повышение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Собеседование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с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учителями.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80"/>
            </w:pPr>
            <w:r w:rsidRPr="00775674">
              <w:rPr>
                <w:spacing w:val="-1"/>
              </w:rPr>
              <w:t>Корректировка</w:t>
            </w:r>
            <w:r w:rsidRPr="00775674">
              <w:t xml:space="preserve"> </w:t>
            </w:r>
            <w:r w:rsidRPr="00775674">
              <w:rPr>
                <w:spacing w:val="-1"/>
              </w:rPr>
              <w:t>плана курсовой</w:t>
            </w:r>
            <w:r w:rsidRPr="00775674">
              <w:t xml:space="preserve"> подготовки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906"/>
            </w:pPr>
            <w:r w:rsidRPr="00775674">
              <w:rPr>
                <w:spacing w:val="-1"/>
              </w:rPr>
              <w:t>Организация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учебы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на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курсах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повышения</w:t>
            </w:r>
            <w:r w:rsidRPr="00775674">
              <w:t xml:space="preserve">  </w:t>
            </w:r>
            <w:r w:rsidRPr="00775674">
              <w:rPr>
                <w:spacing w:val="-1"/>
              </w:rPr>
              <w:t>квалификации.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п</w:t>
            </w:r>
            <w:r w:rsidRPr="00775674">
              <w:rPr>
                <w:spacing w:val="-1"/>
              </w:rPr>
              <w:t>о УВР</w:t>
            </w:r>
            <w:r w:rsidRPr="00775674">
              <w:t>.</w:t>
            </w:r>
          </w:p>
        </w:tc>
      </w:tr>
      <w:tr w:rsidR="00775674" w:rsidRPr="00775674" w:rsidTr="00D91F8B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5.Самообразование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Собеседование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с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учителями,</w:t>
            </w:r>
            <w:r w:rsidRPr="00775674">
              <w:t xml:space="preserve">  </w:t>
            </w:r>
            <w:r w:rsidRPr="00775674">
              <w:rPr>
                <w:spacing w:val="-1"/>
              </w:rPr>
              <w:t>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тем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самообразования.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Оказать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помощь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 xml:space="preserve">педагогам </w:t>
            </w:r>
            <w:r w:rsidRPr="00775674">
              <w:t>в выборе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темы</w:t>
            </w:r>
            <w:r w:rsidRPr="00775674">
              <w:t xml:space="preserve"> </w:t>
            </w:r>
            <w:r w:rsidRPr="00775674">
              <w:rPr>
                <w:spacing w:val="-1"/>
              </w:rPr>
              <w:t>самообразования</w:t>
            </w:r>
            <w:r w:rsidRPr="00775674">
              <w:t xml:space="preserve"> и </w:t>
            </w:r>
            <w:r w:rsidRPr="00775674">
              <w:rPr>
                <w:spacing w:val="-1"/>
              </w:rPr>
              <w:t>планировании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 п</w:t>
            </w:r>
            <w:r w:rsidRPr="00775674">
              <w:rPr>
                <w:spacing w:val="-1"/>
              </w:rPr>
              <w:t>о УВР</w:t>
            </w:r>
            <w:r w:rsidRPr="00775674">
              <w:t>.</w:t>
            </w:r>
          </w:p>
        </w:tc>
      </w:tr>
    </w:tbl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/>
          <w:noEndnote/>
        </w:sectPr>
      </w:pPr>
    </w:p>
    <w:p w:rsidR="00775674" w:rsidRPr="00775674" w:rsidRDefault="00775674" w:rsidP="00775674">
      <w:pPr>
        <w:kinsoku w:val="0"/>
        <w:overflowPunct w:val="0"/>
        <w:spacing w:before="1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работы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ней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7"/>
            </w:pP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9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6.Аттестация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3"/>
              </w:numPr>
              <w:tabs>
                <w:tab w:val="left" w:pos="34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Знакомство</w:t>
            </w:r>
            <w:r w:rsidRPr="00775674">
              <w:t xml:space="preserve"> с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нормативно-правовой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базой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аттестации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работников.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3"/>
              </w:numPr>
              <w:tabs>
                <w:tab w:val="left" w:pos="342"/>
              </w:tabs>
              <w:kinsoku w:val="0"/>
              <w:overflowPunct w:val="0"/>
              <w:ind w:left="102" w:right="480" w:firstLine="0"/>
              <w:rPr>
                <w:spacing w:val="-1"/>
              </w:rPr>
            </w:pPr>
            <w:r w:rsidRPr="00775674">
              <w:rPr>
                <w:spacing w:val="-1"/>
              </w:rPr>
              <w:t>Составление списков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педагогических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работников,</w:t>
            </w:r>
            <w:r w:rsidRPr="00775674">
              <w:t xml:space="preserve"> </w:t>
            </w:r>
            <w:r w:rsidRPr="00775674">
              <w:rPr>
                <w:spacing w:val="-1"/>
              </w:rPr>
              <w:t>аттестующихся</w:t>
            </w:r>
            <w:r w:rsidRPr="00775674">
              <w:t xml:space="preserve"> в </w:t>
            </w:r>
            <w:r w:rsidRPr="00775674">
              <w:rPr>
                <w:spacing w:val="-1"/>
              </w:rPr>
              <w:t>текущем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учебном</w:t>
            </w:r>
            <w:r w:rsidRPr="00775674">
              <w:rPr>
                <w:spacing w:val="42"/>
              </w:rPr>
              <w:t xml:space="preserve"> </w:t>
            </w:r>
            <w:r w:rsidRPr="00775674">
              <w:rPr>
                <w:spacing w:val="-1"/>
              </w:rPr>
              <w:t>году.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3"/>
              </w:numPr>
              <w:tabs>
                <w:tab w:val="left" w:pos="342"/>
              </w:tabs>
              <w:kinsoku w:val="0"/>
              <w:overflowPunct w:val="0"/>
              <w:ind w:left="102" w:right="195" w:firstLine="0"/>
            </w:pPr>
            <w:r w:rsidRPr="00775674">
              <w:rPr>
                <w:spacing w:val="-1"/>
              </w:rPr>
              <w:t>Проведение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собеседования,</w:t>
            </w:r>
            <w:r w:rsidRPr="00775674">
              <w:t xml:space="preserve">  </w:t>
            </w:r>
            <w:r w:rsidRPr="00775674">
              <w:rPr>
                <w:spacing w:val="-1"/>
              </w:rPr>
              <w:t>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форм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отчетности.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77"/>
            </w:pPr>
            <w:r w:rsidRPr="00775674">
              <w:rPr>
                <w:spacing w:val="-1"/>
              </w:rPr>
              <w:t>Оказание методической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помощи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Спланировать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процедуры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прохождения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аттестации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работников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п</w:t>
            </w:r>
            <w:r w:rsidRPr="00775674">
              <w:rPr>
                <w:spacing w:val="-1"/>
              </w:rPr>
              <w:t>о УВР</w:t>
            </w:r>
          </w:p>
        </w:tc>
      </w:tr>
      <w:tr w:rsidR="00775674" w:rsidRPr="00775674" w:rsidTr="00D91F8B">
        <w:trPr>
          <w:trHeight w:hRule="exact" w:val="198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7.Формирование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 (портфель профессионального образования)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2"/>
            </w:pPr>
            <w:r w:rsidRPr="00775674">
              <w:rPr>
                <w:spacing w:val="-1"/>
              </w:rPr>
              <w:t>Собеседование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по формированию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«Портфолио»,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цели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 на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979"/>
            </w:pPr>
            <w:r w:rsidRPr="00775674">
              <w:rPr>
                <w:spacing w:val="-1"/>
              </w:rPr>
              <w:t>1.Систематизация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накопления</w:t>
            </w:r>
            <w:r w:rsidRPr="00775674">
              <w:rPr>
                <w:spacing w:val="35"/>
              </w:rPr>
              <w:t xml:space="preserve"> </w:t>
            </w:r>
            <w:r w:rsidRPr="00775674">
              <w:t>опыта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каждым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по УВР</w:t>
            </w:r>
          </w:p>
        </w:tc>
      </w:tr>
      <w:tr w:rsidR="00775674" w:rsidRPr="00775674" w:rsidTr="00D91F8B">
        <w:trPr>
          <w:trHeight w:hRule="exact" w:val="277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5" w:line="280" w:lineRule="exact"/>
              <w:rPr>
                <w:sz w:val="28"/>
                <w:szCs w:val="28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8. </w:t>
            </w:r>
            <w:r w:rsidRPr="00775674">
              <w:rPr>
                <w:spacing w:val="-1"/>
              </w:rPr>
              <w:t>Организационно-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педагогическая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2"/>
              </w:numPr>
              <w:tabs>
                <w:tab w:val="left" w:pos="222"/>
              </w:tabs>
              <w:kinsoku w:val="0"/>
              <w:overflowPunct w:val="0"/>
              <w:spacing w:line="267" w:lineRule="exact"/>
              <w:ind w:left="102" w:firstLine="0"/>
            </w:pPr>
            <w:r w:rsidRPr="00775674">
              <w:rPr>
                <w:spacing w:val="-1"/>
              </w:rPr>
              <w:t>.Утверждение рабочих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программ </w:t>
            </w:r>
            <w:r w:rsidRPr="00775674">
              <w:t>и УМК по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образовательным</w:t>
            </w:r>
            <w:r w:rsidRPr="00775674">
              <w:rPr>
                <w:spacing w:val="-2"/>
              </w:rPr>
              <w:t xml:space="preserve"> </w:t>
            </w:r>
            <w:r w:rsidRPr="00775674">
              <w:t>областям</w:t>
            </w:r>
          </w:p>
          <w:p w:rsidR="00775674" w:rsidRPr="00775674" w:rsidRDefault="00775674" w:rsidP="00775674">
            <w:pPr>
              <w:pStyle w:val="a5"/>
              <w:numPr>
                <w:ilvl w:val="0"/>
                <w:numId w:val="11"/>
              </w:numPr>
              <w:tabs>
                <w:tab w:val="left" w:pos="342"/>
              </w:tabs>
              <w:kinsoku w:val="0"/>
              <w:overflowPunct w:val="0"/>
              <w:ind w:left="102" w:right="856"/>
              <w:rPr>
                <w:spacing w:val="-1"/>
              </w:rPr>
            </w:pPr>
            <w:r w:rsidRPr="00775674">
              <w:rPr>
                <w:spacing w:val="-1"/>
              </w:rPr>
              <w:t>2Проверка наличия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t>у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учебников.</w:t>
            </w:r>
            <w:r w:rsidRPr="00775674">
              <w:rPr>
                <w:spacing w:val="4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775674">
              <w:rPr>
                <w:spacing w:val="-1"/>
              </w:rPr>
              <w:t>Оптимальная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организация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62"/>
            </w:pPr>
            <w:r w:rsidRPr="00775674">
              <w:rPr>
                <w:spacing w:val="-1"/>
              </w:rPr>
              <w:t>работы</w:t>
            </w:r>
            <w:r w:rsidRPr="00775674">
              <w:t xml:space="preserve">   в</w:t>
            </w:r>
            <w:r w:rsidRPr="00775674">
              <w:rPr>
                <w:spacing w:val="-1"/>
              </w:rPr>
              <w:t xml:space="preserve"> течение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учебного</w:t>
            </w:r>
            <w:r w:rsidRPr="00775674">
              <w:t xml:space="preserve"> года.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775674">
            <w:pPr>
              <w:pStyle w:val="TableParagraph"/>
              <w:kinsoku w:val="0"/>
              <w:overflowPunct w:val="0"/>
              <w:ind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п</w:t>
            </w:r>
            <w:r w:rsidRPr="00775674">
              <w:rPr>
                <w:spacing w:val="-1"/>
              </w:rPr>
              <w:t>о УВР</w:t>
            </w:r>
            <w:r w:rsidRPr="00775674">
              <w:t xml:space="preserve"> </w:t>
            </w:r>
            <w:r>
              <w:t xml:space="preserve"> 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775674" w:rsidRDefault="00775674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775674" w:rsidRDefault="00775674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E905B5" w:rsidRDefault="00E905B5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775674" w:rsidRDefault="00775674" w:rsidP="00775674">
      <w:pPr>
        <w:pStyle w:val="21"/>
        <w:kinsoku w:val="0"/>
        <w:overflowPunct w:val="0"/>
        <w:ind w:right="183"/>
        <w:jc w:val="center"/>
        <w:outlineLvl w:val="9"/>
        <w:rPr>
          <w:spacing w:val="-1"/>
        </w:rPr>
      </w:pPr>
    </w:p>
    <w:p w:rsidR="00775674" w:rsidRPr="00775674" w:rsidRDefault="00775674" w:rsidP="00775674">
      <w:pPr>
        <w:pStyle w:val="21"/>
        <w:kinsoku w:val="0"/>
        <w:overflowPunct w:val="0"/>
        <w:ind w:right="183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lastRenderedPageBreak/>
        <w:t>ОКТЯБРЬ</w:t>
      </w:r>
    </w:p>
    <w:p w:rsidR="00775674" w:rsidRPr="00775674" w:rsidRDefault="00775674" w:rsidP="00775674">
      <w:pPr>
        <w:kinsoku w:val="0"/>
        <w:overflowPunct w:val="0"/>
        <w:spacing w:before="2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9"/>
              <w:tblW w:w="153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5531"/>
              <w:gridCol w:w="4253"/>
              <w:gridCol w:w="2837"/>
            </w:tblGrid>
            <w:tr w:rsidR="00E905B5" w:rsidRPr="00775674" w:rsidTr="00E905B5">
              <w:trPr>
                <w:trHeight w:hRule="exact" w:val="286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</w:pPr>
                  <w:r w:rsidRPr="00775674">
                    <w:rPr>
                      <w:spacing w:val="-1"/>
                    </w:rPr>
                    <w:t>реализации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деятельностного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подхода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905B5" w:rsidRPr="00775674" w:rsidTr="00E905B5">
              <w:trPr>
                <w:trHeight w:hRule="exact" w:val="1942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20" w:line="260" w:lineRule="exact"/>
                    <w:rPr>
                      <w:sz w:val="26"/>
                      <w:szCs w:val="26"/>
                    </w:rPr>
                  </w:pPr>
                </w:p>
                <w:p w:rsidR="00E905B5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2.Работа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предметных</w:t>
                  </w:r>
                  <w:r w:rsidRPr="00775674">
                    <w:rPr>
                      <w:spacing w:val="29"/>
                    </w:rPr>
                    <w:t xml:space="preserve"> </w:t>
                  </w:r>
                  <w:r w:rsidRPr="00775674">
                    <w:t>МО.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716"/>
                  </w:pPr>
                  <w:r w:rsidRPr="00775674">
                    <w:rPr>
                      <w:spacing w:val="-1"/>
                    </w:rPr>
                    <w:t>1.Контроль</w:t>
                  </w:r>
                  <w:r w:rsidRPr="00775674">
                    <w:t xml:space="preserve">  за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работой</w:t>
                  </w:r>
                  <w:r w:rsidRPr="00775674">
                    <w:rPr>
                      <w:spacing w:val="5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со</w:t>
                  </w:r>
                  <w:r w:rsidRPr="00775674">
                    <w:rPr>
                      <w:spacing w:val="3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слабоуспевающими</w:t>
                  </w:r>
                  <w:r w:rsidRPr="00775674">
                    <w:t xml:space="preserve"> </w:t>
                  </w:r>
                  <w:r w:rsidRPr="00775674">
                    <w:rPr>
                      <w:spacing w:val="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учащимися.</w:t>
                  </w:r>
                  <w:r w:rsidRPr="00775674">
                    <w:rPr>
                      <w:spacing w:val="23"/>
                    </w:rPr>
                    <w:t xml:space="preserve"> </w:t>
                  </w:r>
                  <w:r w:rsidRPr="00775674">
                    <w:t>2.Подготовка</w:t>
                  </w:r>
                  <w:r w:rsidRPr="00775674">
                    <w:rPr>
                      <w:spacing w:val="-1"/>
                    </w:rPr>
                    <w:t xml:space="preserve"> </w:t>
                  </w:r>
                  <w:r w:rsidRPr="00775674">
                    <w:t xml:space="preserve">и </w:t>
                  </w:r>
                  <w:r w:rsidRPr="00775674">
                    <w:rPr>
                      <w:spacing w:val="-1"/>
                    </w:rPr>
                    <w:t>проведение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школьного</w:t>
                  </w:r>
                  <w:r w:rsidRPr="00775674">
                    <w:rPr>
                      <w:spacing w:val="2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этапа Всероссийской олимпиады школьников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12"/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</w:pPr>
                  <w:r w:rsidRPr="00775674">
                    <w:rPr>
                      <w:spacing w:val="-1"/>
                    </w:rPr>
                    <w:t>Оказание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помощи</w:t>
                  </w:r>
                  <w:r w:rsidRPr="00775674">
                    <w:t xml:space="preserve"> </w:t>
                  </w:r>
                  <w:r w:rsidRPr="00775674">
                    <w:rPr>
                      <w:spacing w:val="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учителям</w:t>
                  </w:r>
                  <w:r w:rsidRPr="00775674">
                    <w:t xml:space="preserve">  по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  <w:rPr>
                      <w:spacing w:val="-1"/>
                    </w:rPr>
                  </w:pPr>
                  <w:r w:rsidRPr="00775674">
                    <w:t>преодолению</w:t>
                  </w:r>
                  <w:r w:rsidRPr="00775674">
                    <w:rPr>
                      <w:spacing w:val="5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неуспеваемости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2" w:line="150" w:lineRule="exact"/>
                    <w:rPr>
                      <w:sz w:val="15"/>
                      <w:szCs w:val="15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-28"/>
                  </w:pPr>
                  <w:r w:rsidRPr="00775674">
                    <w:t>Привитие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интереса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t xml:space="preserve">к  </w:t>
                  </w:r>
                  <w:r w:rsidRPr="00775674">
                    <w:rPr>
                      <w:spacing w:val="-1"/>
                    </w:rPr>
                    <w:t>предмету,</w:t>
                  </w:r>
                  <w:r w:rsidRPr="00775674">
                    <w:rPr>
                      <w:spacing w:val="27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повышение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мотивации</w:t>
                  </w:r>
                  <w:r w:rsidRPr="00775674">
                    <w:rPr>
                      <w:spacing w:val="5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через</w:t>
                  </w:r>
                  <w:r w:rsidRPr="00775674">
                    <w:t xml:space="preserve">  </w:t>
                  </w:r>
                  <w:r w:rsidRPr="00775674">
                    <w:rPr>
                      <w:spacing w:val="-1"/>
                    </w:rPr>
                    <w:t>внеклас-</w:t>
                  </w:r>
                  <w:r w:rsidRPr="00775674">
                    <w:rPr>
                      <w:spacing w:val="4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сную</w:t>
                  </w:r>
                  <w:r w:rsidRPr="00775674">
                    <w:t xml:space="preserve">  работу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35"/>
                  </w:pPr>
                  <w:r w:rsidRPr="00775674">
                    <w:rPr>
                      <w:spacing w:val="-1"/>
                    </w:rPr>
                    <w:t>Руководители</w:t>
                  </w:r>
                  <w:r w:rsidRPr="00775674">
                    <w:t xml:space="preserve"> 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t>МО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8" w:line="220" w:lineRule="exact"/>
                    <w:rPr>
                      <w:sz w:val="22"/>
                      <w:szCs w:val="22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35"/>
                  </w:pPr>
                </w:p>
              </w:tc>
            </w:tr>
            <w:tr w:rsidR="00E905B5" w:rsidRPr="00775674" w:rsidTr="00E905B5">
              <w:trPr>
                <w:trHeight w:hRule="exact" w:val="2550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109"/>
                  </w:pPr>
                  <w:r w:rsidRPr="00775674">
                    <w:rPr>
                      <w:spacing w:val="-1"/>
                    </w:rPr>
                    <w:t>3.Проведение</w:t>
                  </w:r>
                  <w:r w:rsidRPr="00775674">
                    <w:rPr>
                      <w:spacing w:val="2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предметных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недель,</w:t>
                  </w:r>
                  <w:r w:rsidRPr="00775674">
                    <w:rPr>
                      <w:spacing w:val="2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методических</w:t>
                  </w:r>
                  <w:r w:rsidRPr="00775674">
                    <w:rPr>
                      <w:spacing w:val="2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семинаров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numPr>
                      <w:ilvl w:val="0"/>
                      <w:numId w:val="19"/>
                    </w:numPr>
                    <w:kinsoku w:val="0"/>
                    <w:overflowPunct w:val="0"/>
                    <w:ind w:right="106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 xml:space="preserve">Проведение недели начального общего образования </w:t>
                  </w:r>
                </w:p>
                <w:p w:rsidR="00E905B5" w:rsidRPr="00775674" w:rsidRDefault="00E905B5" w:rsidP="00C32F3B">
                  <w:pPr>
                    <w:pStyle w:val="TableParagraph"/>
                    <w:numPr>
                      <w:ilvl w:val="0"/>
                      <w:numId w:val="19"/>
                    </w:numPr>
                    <w:kinsoku w:val="0"/>
                    <w:overflowPunct w:val="0"/>
                    <w:ind w:right="106"/>
                  </w:pPr>
                  <w:r w:rsidRPr="00775674">
                    <w:rPr>
                      <w:spacing w:val="-1"/>
                    </w:rPr>
                    <w:t>Организация</w:t>
                  </w:r>
                  <w:r w:rsidRPr="00775674">
                    <w:rPr>
                      <w:spacing w:val="57"/>
                    </w:rPr>
                    <w:t xml:space="preserve"> </w:t>
                  </w:r>
                  <w:r w:rsidRPr="00775674">
                    <w:t xml:space="preserve">и 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проведение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школьного</w:t>
                  </w:r>
                  <w:r w:rsidRPr="00775674">
                    <w:rPr>
                      <w:spacing w:val="3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этапа Всероссийской олимпиады школьников</w:t>
                  </w:r>
                </w:p>
                <w:p w:rsidR="00E905B5" w:rsidRPr="00775674" w:rsidRDefault="00E905B5" w:rsidP="00C32F3B">
                  <w:pPr>
                    <w:pStyle w:val="TableParagraph"/>
                    <w:numPr>
                      <w:ilvl w:val="0"/>
                      <w:numId w:val="19"/>
                    </w:numPr>
                    <w:kinsoku w:val="0"/>
                    <w:overflowPunct w:val="0"/>
                    <w:ind w:right="210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 xml:space="preserve">Участие </w:t>
                  </w:r>
                  <w:r w:rsidRPr="00775674">
                    <w:t xml:space="preserve">в </w:t>
                  </w:r>
                  <w:r w:rsidRPr="00775674">
                    <w:rPr>
                      <w:spacing w:val="-1"/>
                    </w:rPr>
                    <w:t>дистанционных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олимпиадах</w:t>
                  </w:r>
                </w:p>
                <w:p w:rsidR="00E905B5" w:rsidRPr="00775674" w:rsidRDefault="00E905B5" w:rsidP="00C32F3B">
                  <w:pPr>
                    <w:pStyle w:val="TableParagraph"/>
                    <w:numPr>
                      <w:ilvl w:val="0"/>
                      <w:numId w:val="19"/>
                    </w:numPr>
                    <w:kinsoku w:val="0"/>
                    <w:overflowPunct w:val="0"/>
                    <w:ind w:right="210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Методический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семинар</w:t>
                  </w:r>
                  <w:r w:rsidRPr="00775674">
                    <w:rPr>
                      <w:spacing w:val="4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«Профессиональная</w:t>
                  </w:r>
                  <w:r w:rsidRPr="00775674">
                    <w:rPr>
                      <w:spacing w:val="3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деятельность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2"/>
                    </w:rPr>
                    <w:t>учителя</w:t>
                  </w:r>
                  <w:r w:rsidRPr="00775674">
                    <w:t xml:space="preserve"> в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период</w:t>
                  </w:r>
                  <w:r w:rsidRPr="00775674">
                    <w:t xml:space="preserve"> перехода</w:t>
                  </w:r>
                  <w:r w:rsidRPr="00775674">
                    <w:rPr>
                      <w:spacing w:val="-4"/>
                    </w:rPr>
                    <w:t xml:space="preserve"> </w:t>
                  </w:r>
                  <w:r w:rsidRPr="00775674">
                    <w:t>на</w:t>
                  </w:r>
                  <w:r w:rsidRPr="00775674">
                    <w:rPr>
                      <w:spacing w:val="-1"/>
                    </w:rPr>
                    <w:t xml:space="preserve"> </w:t>
                  </w:r>
                  <w:r w:rsidRPr="00775674">
                    <w:t>ФГОС</w:t>
                  </w:r>
                  <w:r w:rsidRPr="00775674">
                    <w:rPr>
                      <w:spacing w:val="3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основного</w:t>
                  </w:r>
                  <w:r w:rsidRPr="00775674">
                    <w:t xml:space="preserve"> общего </w:t>
                  </w:r>
                  <w:r w:rsidRPr="00775674">
                    <w:rPr>
                      <w:spacing w:val="-1"/>
                    </w:rPr>
                    <w:t>образования»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210"/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  <w:rPr>
                      <w:spacing w:val="-1"/>
                    </w:rPr>
                  </w:pPr>
                  <w:r w:rsidRPr="00775674">
                    <w:t>Привитие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интереса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t xml:space="preserve">к  </w:t>
                  </w:r>
                  <w:r w:rsidRPr="00775674">
                    <w:rPr>
                      <w:spacing w:val="-1"/>
                    </w:rPr>
                    <w:t>предмету,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-28"/>
                  </w:pPr>
                  <w:r w:rsidRPr="00775674">
                    <w:rPr>
                      <w:spacing w:val="-1"/>
                    </w:rPr>
                    <w:t>повышение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мотивации</w:t>
                  </w:r>
                  <w:r w:rsidRPr="00775674">
                    <w:rPr>
                      <w:spacing w:val="5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через</w:t>
                  </w:r>
                  <w:r w:rsidRPr="00775674">
                    <w:t xml:space="preserve">  </w:t>
                  </w:r>
                  <w:r w:rsidRPr="00775674">
                    <w:rPr>
                      <w:spacing w:val="-1"/>
                    </w:rPr>
                    <w:t>внеклас-</w:t>
                  </w:r>
                  <w:r w:rsidRPr="00775674">
                    <w:rPr>
                      <w:spacing w:val="4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сную</w:t>
                  </w:r>
                  <w:r w:rsidRPr="00775674">
                    <w:t xml:space="preserve">  работу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Методическое сопровождение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4"/>
                  </w:pPr>
                  <w:r w:rsidRPr="00775674">
                    <w:rPr>
                      <w:spacing w:val="-1"/>
                    </w:rPr>
                    <w:t>Зам.дир.по УВР</w:t>
                  </w:r>
                </w:p>
              </w:tc>
            </w:tr>
            <w:tr w:rsidR="00E905B5" w:rsidRPr="00775674" w:rsidTr="00E905B5">
              <w:trPr>
                <w:trHeight w:hRule="exact" w:val="838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4.Самообразование</w:t>
                  </w:r>
                  <w:r w:rsidRPr="00775674">
                    <w:rPr>
                      <w:spacing w:val="27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учителей.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782"/>
                  </w:pPr>
                  <w:r w:rsidRPr="00775674">
                    <w:rPr>
                      <w:spacing w:val="-1"/>
                    </w:rPr>
                    <w:t>Самостоятельная</w:t>
                  </w:r>
                  <w:r w:rsidRPr="00775674">
                    <w:t xml:space="preserve">  </w:t>
                  </w:r>
                  <w:r w:rsidRPr="00775674">
                    <w:rPr>
                      <w:spacing w:val="-1"/>
                    </w:rPr>
                    <w:t>работа</w:t>
                  </w:r>
                  <w:r w:rsidRPr="00775674">
                    <w:t xml:space="preserve"> 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</w:t>
                  </w:r>
                  <w:r w:rsidRPr="00775674">
                    <w:t xml:space="preserve">  по  </w:t>
                  </w:r>
                  <w:r w:rsidRPr="00775674">
                    <w:rPr>
                      <w:spacing w:val="-1"/>
                    </w:rPr>
                    <w:t>теме.</w:t>
                  </w:r>
                  <w:r w:rsidRPr="00775674">
                    <w:rPr>
                      <w:spacing w:val="37"/>
                    </w:rPr>
                    <w:t xml:space="preserve"> 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-1"/>
                  </w:pPr>
                  <w:r w:rsidRPr="00775674">
                    <w:rPr>
                      <w:spacing w:val="-1"/>
                    </w:rPr>
                    <w:t>Включение</w:t>
                  </w:r>
                  <w:r w:rsidRPr="00775674">
                    <w:t xml:space="preserve"> 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</w:t>
                  </w:r>
                  <w:r w:rsidRPr="00775674">
                    <w:rPr>
                      <w:spacing w:val="60"/>
                    </w:rPr>
                    <w:t xml:space="preserve"> </w:t>
                  </w:r>
                  <w:r w:rsidRPr="00775674">
                    <w:t xml:space="preserve">в 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творческий</w:t>
                  </w:r>
                  <w:r w:rsidRPr="00775674">
                    <w:rPr>
                      <w:spacing w:val="2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педагогический</w:t>
                  </w:r>
                  <w:r w:rsidRPr="00775674">
                    <w:t xml:space="preserve"> 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поиск.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7" w:line="260" w:lineRule="exact"/>
                    <w:rPr>
                      <w:sz w:val="26"/>
                      <w:szCs w:val="26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35"/>
                  </w:pPr>
                  <w:r w:rsidRPr="00775674">
                    <w:rPr>
                      <w:spacing w:val="-1"/>
                    </w:rPr>
                    <w:t>Руководители</w:t>
                  </w:r>
                  <w:r w:rsidRPr="00775674">
                    <w:t xml:space="preserve"> МО</w:t>
                  </w:r>
                </w:p>
              </w:tc>
            </w:tr>
            <w:tr w:rsidR="00E905B5" w:rsidRPr="00775674" w:rsidTr="00E905B5">
              <w:trPr>
                <w:trHeight w:hRule="exact" w:val="1114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6"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5.Аттестация</w:t>
                  </w:r>
                  <w:r w:rsidRPr="00775674">
                    <w:t xml:space="preserve"> 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учителей.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Составление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индивидуальных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планов</w:t>
                  </w:r>
                  <w:r w:rsidRPr="00775674">
                    <w:rPr>
                      <w:spacing w:val="60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при подготовке к аттестации.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Консультации</w:t>
                  </w:r>
                  <w:r w:rsidRPr="00775674">
                    <w:t xml:space="preserve">  для  </w:t>
                  </w:r>
                  <w:r w:rsidRPr="00775674">
                    <w:rPr>
                      <w:spacing w:val="-1"/>
                    </w:rPr>
                    <w:t>аттестующихся</w:t>
                  </w:r>
                  <w:r w:rsidRPr="00775674">
                    <w:t xml:space="preserve"> 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</w:t>
                  </w:r>
                  <w:r w:rsidRPr="00775674">
                    <w:rPr>
                      <w:spacing w:val="2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Посещение</w:t>
                  </w:r>
                  <w:r w:rsidRPr="00775674">
                    <w:rPr>
                      <w:spacing w:val="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уроков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аттестуемых</w:t>
                  </w:r>
                  <w:r w:rsidRPr="00775674">
                    <w:rPr>
                      <w:spacing w:val="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учителей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Организация</w:t>
                  </w:r>
                  <w:r w:rsidRPr="00775674">
                    <w:rPr>
                      <w:spacing w:val="57"/>
                    </w:rPr>
                    <w:t xml:space="preserve"> </w:t>
                  </w:r>
                  <w:r w:rsidRPr="00775674">
                    <w:t xml:space="preserve">и  </w:t>
                  </w:r>
                  <w:r w:rsidRPr="00775674">
                    <w:rPr>
                      <w:spacing w:val="-1"/>
                    </w:rPr>
                    <w:t>планирование</w:t>
                  </w:r>
                  <w:r w:rsidRPr="00775674">
                    <w:rPr>
                      <w:spacing w:val="5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работы.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right="-1"/>
                  </w:pPr>
                  <w:r w:rsidRPr="00775674">
                    <w:rPr>
                      <w:spacing w:val="-1"/>
                    </w:rPr>
                    <w:t>Оказание помощи</w:t>
                  </w:r>
                  <w:r w:rsidRPr="00775674">
                    <w:rPr>
                      <w:spacing w:val="4"/>
                    </w:rPr>
                    <w:t xml:space="preserve"> </w:t>
                  </w:r>
                  <w:r w:rsidRPr="00775674">
                    <w:rPr>
                      <w:spacing w:val="-2"/>
                    </w:rPr>
                    <w:t>учителям</w:t>
                  </w:r>
                  <w:r w:rsidRPr="00775674">
                    <w:t xml:space="preserve"> в</w:t>
                  </w:r>
                  <w:r w:rsidRPr="00775674">
                    <w:rPr>
                      <w:spacing w:val="-1"/>
                    </w:rPr>
                    <w:t xml:space="preserve"> </w:t>
                  </w:r>
                  <w:r w:rsidRPr="00775674">
                    <w:t>реализаци</w:t>
                  </w:r>
                  <w:r w:rsidRPr="00775674">
                    <w:rPr>
                      <w:spacing w:val="37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принципов</w:t>
                  </w:r>
                  <w:r w:rsidRPr="00775674">
                    <w:t xml:space="preserve"> и </w:t>
                  </w:r>
                  <w:r w:rsidRPr="00775674">
                    <w:rPr>
                      <w:spacing w:val="-1"/>
                    </w:rPr>
                    <w:t>методических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приемов</w:t>
                  </w:r>
                  <w:r w:rsidRPr="00775674">
                    <w:rPr>
                      <w:spacing w:val="27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обучения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4" w:right="749"/>
                  </w:pPr>
                  <w:r w:rsidRPr="00775674">
                    <w:rPr>
                      <w:spacing w:val="-1"/>
                    </w:rPr>
                    <w:t>Зам.</w:t>
                  </w:r>
                  <w:r w:rsidRPr="00775674">
                    <w:t xml:space="preserve">  дир.</w:t>
                  </w:r>
                  <w:r w:rsidRPr="00775674">
                    <w:rPr>
                      <w:spacing w:val="22"/>
                    </w:rPr>
                    <w:t xml:space="preserve"> п</w:t>
                  </w:r>
                  <w:r w:rsidRPr="00775674">
                    <w:rPr>
                      <w:spacing w:val="-1"/>
                    </w:rPr>
                    <w:t>о УВР</w:t>
                  </w:r>
                </w:p>
              </w:tc>
            </w:tr>
            <w:tr w:rsidR="00E905B5" w:rsidRPr="00775674" w:rsidTr="00E905B5">
              <w:trPr>
                <w:trHeight w:hRule="exact" w:val="2220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1" w:line="220" w:lineRule="exact"/>
                    <w:rPr>
                      <w:sz w:val="22"/>
                      <w:szCs w:val="22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t xml:space="preserve">6 . </w:t>
                  </w:r>
                  <w:r w:rsidRPr="00775674">
                    <w:rPr>
                      <w:spacing w:val="-1"/>
                    </w:rPr>
                    <w:t>Организационно-</w:t>
                  </w:r>
                  <w:r w:rsidRPr="00775674">
                    <w:rPr>
                      <w:spacing w:val="2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педагогическая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работа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9" w:lineRule="exact"/>
                    <w:ind w:left="102"/>
                  </w:pPr>
                  <w:r w:rsidRPr="00775674">
                    <w:rPr>
                      <w:spacing w:val="-1"/>
                    </w:rPr>
                    <w:t xml:space="preserve">Совещание </w:t>
                  </w:r>
                  <w:r w:rsidRPr="00775674">
                    <w:t>с</w:t>
                  </w:r>
                  <w:r w:rsidRPr="00775674">
                    <w:rPr>
                      <w:spacing w:val="-1"/>
                    </w:rPr>
                    <w:t xml:space="preserve"> руководителями</w:t>
                  </w:r>
                  <w:r w:rsidRPr="00775674">
                    <w:t xml:space="preserve"> МО</w:t>
                  </w:r>
                </w:p>
                <w:p w:rsidR="00E905B5" w:rsidRPr="00775674" w:rsidRDefault="00E905B5" w:rsidP="00C32F3B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22"/>
                    </w:tabs>
                    <w:kinsoku w:val="0"/>
                    <w:overflowPunct w:val="0"/>
                    <w:ind w:left="102" w:right="992" w:firstLine="0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.Проведение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школьного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этапа предметных</w:t>
                  </w:r>
                  <w:r w:rsidRPr="00775674">
                    <w:rPr>
                      <w:spacing w:val="4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олимпиад</w:t>
                  </w:r>
                </w:p>
                <w:p w:rsidR="00E905B5" w:rsidRPr="00775674" w:rsidRDefault="00E905B5" w:rsidP="00C32F3B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left" w:pos="222"/>
                    </w:tabs>
                    <w:kinsoku w:val="0"/>
                    <w:overflowPunct w:val="0"/>
                    <w:ind w:left="102" w:right="629" w:firstLine="0"/>
                  </w:pPr>
                  <w:r w:rsidRPr="00775674">
                    <w:rPr>
                      <w:spacing w:val="-1"/>
                    </w:rPr>
                    <w:t>.</w:t>
                  </w:r>
                  <w:r w:rsidRPr="00775674">
                    <w:t>Подготовка</w:t>
                  </w:r>
                  <w:r w:rsidRPr="00775674">
                    <w:rPr>
                      <w:spacing w:val="-1"/>
                    </w:rPr>
                    <w:t xml:space="preserve"> </w:t>
                  </w:r>
                  <w:r w:rsidRPr="00775674">
                    <w:t xml:space="preserve">к </w:t>
                  </w:r>
                  <w:r w:rsidRPr="00775674">
                    <w:rPr>
                      <w:spacing w:val="-1"/>
                    </w:rPr>
                    <w:t>педагогическому</w:t>
                  </w:r>
                  <w:r w:rsidRPr="00775674">
                    <w:rPr>
                      <w:spacing w:val="-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совету:</w:t>
                  </w:r>
                  <w:r w:rsidRPr="00775674">
                    <w:rPr>
                      <w:spacing w:val="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«Новые</w:t>
                  </w:r>
                  <w:r w:rsidRPr="00775674">
                    <w:rPr>
                      <w:spacing w:val="39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стандарты</w:t>
                  </w:r>
                  <w:r w:rsidRPr="00775674">
                    <w:t xml:space="preserve"> – новое</w:t>
                  </w:r>
                  <w:r w:rsidRPr="00775674">
                    <w:rPr>
                      <w:spacing w:val="-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качество</w:t>
                  </w:r>
                  <w:r w:rsidRPr="00775674">
                    <w:t xml:space="preserve"> </w:t>
                  </w:r>
                  <w:r w:rsidRPr="00775674">
                    <w:rPr>
                      <w:spacing w:val="-1"/>
                    </w:rPr>
                    <w:t>работы</w:t>
                  </w:r>
                  <w:r w:rsidRPr="00775674">
                    <w:rPr>
                      <w:spacing w:val="4"/>
                    </w:rPr>
                    <w:t xml:space="preserve"> </w:t>
                  </w:r>
                  <w:r w:rsidRPr="00775674">
                    <w:t>учителя»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5" w:line="140" w:lineRule="exact"/>
                    <w:rPr>
                      <w:sz w:val="14"/>
                      <w:szCs w:val="14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Оптимальная</w:t>
                  </w:r>
                  <w:r w:rsidRPr="00775674">
                    <w:rPr>
                      <w:spacing w:val="60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организация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 w:firstLine="60"/>
                  </w:pPr>
                  <w:r w:rsidRPr="00775674">
                    <w:rPr>
                      <w:spacing w:val="-1"/>
                    </w:rPr>
                    <w:t>работы</w:t>
                  </w:r>
                  <w:r w:rsidRPr="00775674">
                    <w:t xml:space="preserve">   в</w:t>
                  </w:r>
                  <w:r w:rsidRPr="00775674">
                    <w:rPr>
                      <w:spacing w:val="-1"/>
                    </w:rPr>
                    <w:t xml:space="preserve"> течение</w:t>
                  </w:r>
                  <w:r w:rsidRPr="00775674">
                    <w:rPr>
                      <w:spacing w:val="3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учебного</w:t>
                  </w:r>
                  <w:r w:rsidRPr="00775674">
                    <w:t xml:space="preserve"> года.</w:t>
                  </w:r>
                  <w:r w:rsidRPr="00775674">
                    <w:rPr>
                      <w:spacing w:val="28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Системное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управление</w:t>
                  </w:r>
                  <w:r w:rsidRPr="00775674">
                    <w:rPr>
                      <w:spacing w:val="1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деятельностью</w:t>
                  </w:r>
                  <w:r w:rsidRPr="00775674">
                    <w:rPr>
                      <w:spacing w:val="35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руководителей</w:t>
                  </w:r>
                  <w:r w:rsidRPr="00775674">
                    <w:t xml:space="preserve"> МО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8" w:line="150" w:lineRule="exact"/>
                    <w:rPr>
                      <w:sz w:val="15"/>
                      <w:szCs w:val="15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4"/>
                  </w:pPr>
                  <w:r w:rsidRPr="00775674">
                    <w:rPr>
                      <w:spacing w:val="-1"/>
                    </w:rPr>
                    <w:t>Зам.дир.по УВР</w:t>
                  </w:r>
                </w:p>
              </w:tc>
            </w:tr>
            <w:tr w:rsidR="00E905B5" w:rsidRPr="00775674" w:rsidTr="00E905B5">
              <w:trPr>
                <w:trHeight w:hRule="exact" w:val="562"/>
              </w:trPr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  <w:rPr>
                      <w:spacing w:val="-1"/>
                    </w:rPr>
                  </w:pPr>
                  <w:r w:rsidRPr="00775674">
                    <w:t xml:space="preserve">7. </w:t>
                  </w:r>
                  <w:r w:rsidRPr="00775674">
                    <w:rPr>
                      <w:spacing w:val="-1"/>
                    </w:rPr>
                    <w:t>Повышение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квалификации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t xml:space="preserve">1. </w:t>
                  </w:r>
                  <w:r w:rsidRPr="00775674">
                    <w:rPr>
                      <w:spacing w:val="-1"/>
                    </w:rPr>
                    <w:t>Посещение курсов повышения квалификации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line="267" w:lineRule="exact"/>
                    <w:ind w:left="102"/>
                    <w:rPr>
                      <w:spacing w:val="-1"/>
                    </w:rPr>
                  </w:pPr>
                  <w:r w:rsidRPr="00775674">
                    <w:rPr>
                      <w:spacing w:val="-1"/>
                    </w:rPr>
                    <w:t>Повышение теоретического</w:t>
                  </w:r>
                  <w:r w:rsidRPr="00775674">
                    <w:rPr>
                      <w:spacing w:val="2"/>
                    </w:rPr>
                    <w:t xml:space="preserve"> </w:t>
                  </w:r>
                  <w:r w:rsidRPr="00775674">
                    <w:rPr>
                      <w:spacing w:val="-1"/>
                    </w:rPr>
                    <w:t>уровня</w:t>
                  </w: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2"/>
                  </w:pPr>
                  <w:r w:rsidRPr="00775674">
                    <w:rPr>
                      <w:spacing w:val="-1"/>
                    </w:rPr>
                    <w:t>учителей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spacing w:before="7" w:line="260" w:lineRule="exact"/>
                    <w:rPr>
                      <w:sz w:val="26"/>
                      <w:szCs w:val="26"/>
                    </w:rPr>
                  </w:pPr>
                </w:p>
                <w:p w:rsidR="00E905B5" w:rsidRPr="00775674" w:rsidRDefault="00E905B5" w:rsidP="00C32F3B">
                  <w:pPr>
                    <w:pStyle w:val="TableParagraph"/>
                    <w:kinsoku w:val="0"/>
                    <w:overflowPunct w:val="0"/>
                    <w:ind w:left="104"/>
                  </w:pPr>
                  <w:r w:rsidRPr="00775674">
                    <w:rPr>
                      <w:spacing w:val="-1"/>
                    </w:rPr>
                    <w:t>Зам.дир.по УВР</w:t>
                  </w:r>
                </w:p>
              </w:tc>
            </w:tr>
          </w:tbl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0"/>
              </w:numPr>
              <w:tabs>
                <w:tab w:val="left" w:pos="222"/>
              </w:tabs>
              <w:kinsoku w:val="0"/>
              <w:overflowPunct w:val="0"/>
              <w:spacing w:line="267" w:lineRule="exact"/>
              <w:ind w:left="222"/>
            </w:pPr>
            <w:r w:rsidRPr="00775674">
              <w:rPr>
                <w:spacing w:val="-1"/>
              </w:rPr>
              <w:t>.Обучающий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t xml:space="preserve"> </w:t>
            </w:r>
            <w:r w:rsidRPr="00775674">
              <w:rPr>
                <w:spacing w:val="-1"/>
              </w:rPr>
              <w:t>«Требования</w:t>
            </w:r>
            <w:r w:rsidRPr="00775674">
              <w:t xml:space="preserve"> к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современному </w:t>
            </w:r>
            <w:r w:rsidRPr="00775674">
              <w:t>уроку»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2"/>
            </w:pPr>
            <w:r w:rsidRPr="00775674">
              <w:rPr>
                <w:spacing w:val="-1"/>
              </w:rPr>
              <w:t xml:space="preserve">Занятие </w:t>
            </w:r>
            <w:r w:rsidRPr="00775674">
              <w:t>1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2"/>
              </w:rPr>
              <w:t>«Организация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 xml:space="preserve">урока </w:t>
            </w:r>
            <w:r w:rsidRPr="00775674">
              <w:t>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соответствии</w:t>
            </w:r>
            <w:r w:rsidRPr="00775674">
              <w:t xml:space="preserve"> с</w:t>
            </w:r>
            <w:r w:rsidRPr="00775674">
              <w:rPr>
                <w:spacing w:val="49"/>
              </w:rPr>
              <w:t xml:space="preserve"> </w:t>
            </w:r>
            <w:r w:rsidRPr="00775674">
              <w:rPr>
                <w:spacing w:val="-1"/>
              </w:rPr>
              <w:t>требованиями</w:t>
            </w:r>
            <w:r w:rsidRPr="00775674">
              <w:t xml:space="preserve"> ФГОС»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0"/>
              </w:numPr>
              <w:tabs>
                <w:tab w:val="left" w:pos="222"/>
              </w:tabs>
              <w:kinsoku w:val="0"/>
              <w:overflowPunct w:val="0"/>
              <w:spacing w:line="275" w:lineRule="exact"/>
              <w:ind w:left="222"/>
            </w:pPr>
            <w:r w:rsidRPr="00775674">
              <w:rPr>
                <w:spacing w:val="-1"/>
              </w:rPr>
              <w:t>.Выявление затруднений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педагогов</w:t>
            </w:r>
            <w:r w:rsidRPr="00775674">
              <w:t xml:space="preserve"> при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Методическое сопровождение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551"/>
            </w:pPr>
            <w:r w:rsidRPr="00775674">
              <w:rPr>
                <w:spacing w:val="-1"/>
              </w:rPr>
              <w:t>Определить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уровень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rPr>
                <w:spacing w:val="51"/>
              </w:rPr>
              <w:t xml:space="preserve"> </w:t>
            </w:r>
            <w:r w:rsidRPr="00775674">
              <w:rPr>
                <w:spacing w:val="-1"/>
              </w:rPr>
              <w:t>подготовки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/>
          <w:noEndnote/>
        </w:sectPr>
      </w:pPr>
    </w:p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/>
          <w:noEndnote/>
        </w:sectPr>
      </w:pPr>
    </w:p>
    <w:p w:rsidR="00775674" w:rsidRPr="00775674" w:rsidRDefault="00775674" w:rsidP="00775674">
      <w:pPr>
        <w:kinsoku w:val="0"/>
        <w:overflowPunct w:val="0"/>
        <w:spacing w:before="1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</w:tr>
      <w:tr w:rsidR="00775674" w:rsidRPr="00775674" w:rsidTr="00D91F8B">
        <w:trPr>
          <w:trHeight w:hRule="exact" w:val="137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t xml:space="preserve">8. </w:t>
            </w:r>
            <w:r w:rsidRPr="00775674">
              <w:rPr>
                <w:spacing w:val="-1"/>
              </w:rPr>
              <w:t>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 (портфель профессионального образования)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научно-практических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семинарах различного уровня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внедрение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передового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опыта.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МО, учителя-предметники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before="10" w:line="180" w:lineRule="exact"/>
        <w:rPr>
          <w:rFonts w:ascii="Times New Roman" w:hAnsi="Times New Roman" w:cs="Times New Roman"/>
          <w:sz w:val="18"/>
          <w:szCs w:val="18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kinsoku w:val="0"/>
        <w:overflowPunct w:val="0"/>
        <w:spacing w:before="7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pStyle w:val="21"/>
        <w:kinsoku w:val="0"/>
        <w:overflowPunct w:val="0"/>
        <w:ind w:right="180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lastRenderedPageBreak/>
        <w:t>НОЯБРЬ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22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a5"/>
              <w:numPr>
                <w:ilvl w:val="0"/>
                <w:numId w:val="8"/>
              </w:numPr>
              <w:tabs>
                <w:tab w:val="left" w:pos="402"/>
              </w:tabs>
              <w:kinsoku w:val="0"/>
              <w:overflowPunct w:val="0"/>
              <w:ind w:left="102" w:right="567" w:firstLine="0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совет</w:t>
            </w:r>
            <w:r w:rsidRPr="00775674">
              <w:t xml:space="preserve"> </w:t>
            </w:r>
            <w:r w:rsidRPr="00775674">
              <w:rPr>
                <w:spacing w:val="7"/>
              </w:rPr>
              <w:t xml:space="preserve"> </w:t>
            </w:r>
            <w:r w:rsidRPr="00775674">
              <w:rPr>
                <w:spacing w:val="-2"/>
              </w:rPr>
              <w:t>«Новые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стандарты</w:t>
            </w:r>
            <w:r w:rsidRPr="00775674">
              <w:rPr>
                <w:spacing w:val="1"/>
              </w:rPr>
              <w:t xml:space="preserve"> </w:t>
            </w:r>
            <w:r w:rsidRPr="00775674">
              <w:t>–</w:t>
            </w:r>
            <w:r w:rsidRPr="00775674">
              <w:rPr>
                <w:spacing w:val="45"/>
              </w:rPr>
              <w:t xml:space="preserve"> </w:t>
            </w:r>
            <w:r w:rsidRPr="00775674">
              <w:t>новое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качество</w:t>
            </w:r>
            <w:r w:rsidRPr="00775674">
              <w:t xml:space="preserve"> работы </w:t>
            </w:r>
            <w:r w:rsidRPr="00775674">
              <w:rPr>
                <w:spacing w:val="-1"/>
              </w:rPr>
              <w:t>учителя»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8"/>
              </w:numPr>
              <w:tabs>
                <w:tab w:val="left" w:pos="342"/>
              </w:tabs>
              <w:kinsoku w:val="0"/>
              <w:overflowPunct w:val="0"/>
              <w:ind w:left="342" w:hanging="240"/>
              <w:rPr>
                <w:spacing w:val="-1"/>
              </w:rPr>
            </w:pPr>
            <w:r w:rsidRPr="00775674">
              <w:rPr>
                <w:spacing w:val="-1"/>
              </w:rPr>
              <w:t>Методический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семинар</w:t>
            </w:r>
            <w:r w:rsidRPr="00775674">
              <w:t xml:space="preserve"> </w:t>
            </w:r>
            <w:r w:rsidRPr="00775674">
              <w:rPr>
                <w:spacing w:val="4"/>
              </w:rPr>
              <w:t xml:space="preserve"> 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567"/>
            </w:pPr>
            <w:r w:rsidRPr="00775674">
              <w:rPr>
                <w:spacing w:val="-1"/>
              </w:rPr>
              <w:t xml:space="preserve">«Методическое обеспечение </w:t>
            </w:r>
            <w:r w:rsidRPr="00775674">
              <w:t>ГИА И</w:t>
            </w:r>
            <w:r w:rsidRPr="00775674">
              <w:rPr>
                <w:spacing w:val="-1"/>
              </w:rPr>
              <w:t xml:space="preserve"> </w:t>
            </w:r>
            <w:r w:rsidRPr="00775674">
              <w:t>ОГЭ по</w:t>
            </w:r>
            <w:r w:rsidRPr="00775674">
              <w:rPr>
                <w:spacing w:val="36"/>
              </w:rPr>
              <w:t xml:space="preserve"> </w:t>
            </w:r>
            <w:r w:rsidRPr="00775674">
              <w:rPr>
                <w:spacing w:val="-1"/>
              </w:rPr>
              <w:t>предметам.</w:t>
            </w:r>
            <w:r w:rsidRPr="00775674">
              <w:t xml:space="preserve"> </w:t>
            </w: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актуального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опыта </w:t>
            </w:r>
            <w:r w:rsidRPr="00775674">
              <w:rPr>
                <w:spacing w:val="-1"/>
              </w:rPr>
              <w:t>учителей</w:t>
            </w:r>
            <w:r w:rsidRPr="00775674">
              <w:t xml:space="preserve"> школы».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Методическое сопровождение,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 xml:space="preserve">обеспечивающее </w:t>
            </w:r>
            <w:r w:rsidRPr="00775674">
              <w:t xml:space="preserve">реализацию </w:t>
            </w:r>
            <w:r w:rsidRPr="00775674">
              <w:rPr>
                <w:spacing w:val="-1"/>
              </w:rPr>
              <w:t>современных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образовательных технологий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  <w:rPr>
                <w:spacing w:val="-1"/>
              </w:rPr>
            </w:pPr>
            <w:r w:rsidRPr="00775674">
              <w:rPr>
                <w:spacing w:val="-1"/>
              </w:rPr>
              <w:t>Директор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122"/>
            </w:pPr>
            <w:r w:rsidRPr="00775674">
              <w:rPr>
                <w:spacing w:val="-1"/>
              </w:rPr>
              <w:t>Заместители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директора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29"/>
              </w:rPr>
              <w:t xml:space="preserve"> </w:t>
            </w: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556"/>
            </w:pPr>
            <w:r w:rsidRPr="00775674">
              <w:t xml:space="preserve">1. </w:t>
            </w:r>
            <w:r w:rsidRPr="00775674">
              <w:rPr>
                <w:spacing w:val="-1"/>
              </w:rPr>
              <w:t>Заседания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  <w:r w:rsidRPr="00775674">
              <w:rPr>
                <w:spacing w:val="60"/>
              </w:rPr>
              <w:t xml:space="preserve"> </w:t>
            </w:r>
            <w:r w:rsidRPr="00775674">
              <w:t>по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итогам</w:t>
            </w:r>
            <w:r w:rsidRPr="00775674">
              <w:rPr>
                <w:spacing w:val="59"/>
              </w:rPr>
              <w:t xml:space="preserve"> </w:t>
            </w:r>
            <w:r w:rsidRPr="00775674">
              <w:t>1-ой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четверти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 xml:space="preserve">и  </w:t>
            </w:r>
            <w:r w:rsidRPr="00775674">
              <w:rPr>
                <w:spacing w:val="-1"/>
              </w:rPr>
              <w:t>проведения</w:t>
            </w:r>
            <w:r w:rsidRPr="00775674">
              <w:t xml:space="preserve">  </w:t>
            </w:r>
            <w:r w:rsidRPr="00775674">
              <w:rPr>
                <w:spacing w:val="-1"/>
              </w:rPr>
              <w:t>школьных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олимпиад.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эффективности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преподавательской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деятельности</w:t>
            </w:r>
            <w:r w:rsidRPr="00775674">
              <w:rPr>
                <w:spacing w:val="58"/>
              </w:rPr>
              <w:t xml:space="preserve"> </w:t>
            </w:r>
            <w:r w:rsidRPr="00775674">
              <w:t>и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результатов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обучения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562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3.Проведение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 Проведение предметной недели</w:t>
            </w:r>
            <w:r w:rsidRPr="00775674">
              <w:t xml:space="preserve"> математики,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физики</w:t>
            </w:r>
            <w:r w:rsidRPr="00775674">
              <w:t xml:space="preserve"> и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информатики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Привитие</w:t>
            </w:r>
            <w:r w:rsidRPr="00775674">
              <w:rPr>
                <w:spacing w:val="-1"/>
              </w:rPr>
              <w:t xml:space="preserve"> интереса </w:t>
            </w:r>
            <w:r w:rsidRPr="00775674">
              <w:t>к предмету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Обобщение </w:t>
            </w:r>
            <w:r w:rsidRPr="00775674">
              <w:t xml:space="preserve">и </w:t>
            </w:r>
            <w:r w:rsidRPr="00775674">
              <w:rPr>
                <w:spacing w:val="-1"/>
              </w:rPr>
              <w:t>внедрение передового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опыта.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  <w:rPr>
                <w:spacing w:val="-1"/>
              </w:rPr>
            </w:pP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 w:right="-1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</w:tc>
      </w:tr>
      <w:tr w:rsidR="00775674" w:rsidRPr="00775674" w:rsidTr="00D91F8B">
        <w:trPr>
          <w:trHeight w:hRule="exact" w:val="27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55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line="263" w:lineRule="exact"/>
              <w:ind w:left="102" w:firstLine="76"/>
              <w:rPr>
                <w:spacing w:val="-1"/>
              </w:rPr>
            </w:pPr>
            <w:r w:rsidRPr="00775674">
              <w:rPr>
                <w:spacing w:val="-1"/>
              </w:rPr>
              <w:t>Муниципальный</w:t>
            </w:r>
            <w:r w:rsidRPr="00775674">
              <w:rPr>
                <w:spacing w:val="-2"/>
              </w:rPr>
              <w:t xml:space="preserve"> тур</w:t>
            </w:r>
            <w:r w:rsidRPr="00775674">
              <w:t xml:space="preserve"> 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Всероссийской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олимпиады школьников</w:t>
            </w:r>
          </w:p>
          <w:p w:rsidR="00775674" w:rsidRPr="00775674" w:rsidRDefault="00775674" w:rsidP="00E905B5">
            <w:pPr>
              <w:pStyle w:val="TableParagraph"/>
              <w:kinsoku w:val="0"/>
              <w:overflowPunct w:val="0"/>
              <w:ind w:left="102" w:right="153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</w:tr>
      <w:tr w:rsidR="00775674" w:rsidRPr="00775674" w:rsidTr="00D91F8B">
        <w:trPr>
          <w:trHeight w:hRule="exact" w:val="1381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left="102" w:right="153" w:firstLine="76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</w:pP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  <w:jc w:val="both"/>
            </w:pPr>
            <w:r w:rsidRPr="00775674">
              <w:t>Зам.дир.п</w:t>
            </w:r>
            <w:r w:rsidRPr="00775674">
              <w:rPr>
                <w:spacing w:val="-1"/>
              </w:rPr>
              <w:t>о УВР</w:t>
            </w:r>
          </w:p>
        </w:tc>
      </w:tr>
      <w:tr w:rsidR="00775674" w:rsidRPr="00775674" w:rsidTr="00D91F8B">
        <w:trPr>
          <w:trHeight w:val="818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1119"/>
              <w:jc w:val="both"/>
            </w:pPr>
          </w:p>
        </w:tc>
        <w:tc>
          <w:tcPr>
            <w:tcW w:w="5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5674" w:rsidRPr="00775674" w:rsidRDefault="00E905B5" w:rsidP="00E905B5">
            <w:pPr>
              <w:pStyle w:val="TableParagraph"/>
              <w:kinsoku w:val="0"/>
              <w:overflowPunct w:val="0"/>
              <w:spacing w:line="263" w:lineRule="exact"/>
              <w:rPr>
                <w:spacing w:val="-1"/>
              </w:rPr>
            </w:pPr>
            <w:r>
              <w:rPr>
                <w:spacing w:val="-1"/>
              </w:rPr>
              <w:t xml:space="preserve">   4.</w:t>
            </w:r>
            <w:r w:rsidR="00775674" w:rsidRPr="00775674">
              <w:rPr>
                <w:spacing w:val="-1"/>
              </w:rPr>
              <w:t>Методический</w:t>
            </w:r>
            <w:r w:rsidR="00775674" w:rsidRPr="00775674">
              <w:t xml:space="preserve"> </w:t>
            </w:r>
            <w:r w:rsidR="00775674" w:rsidRPr="00775674">
              <w:rPr>
                <w:spacing w:val="-1"/>
              </w:rPr>
              <w:t>семинар</w:t>
            </w:r>
            <w:r w:rsidR="00775674" w:rsidRPr="00775674">
              <w:rPr>
                <w:spacing w:val="4"/>
              </w:rPr>
              <w:t xml:space="preserve"> </w:t>
            </w:r>
            <w:r w:rsidR="00775674" w:rsidRPr="00775674">
              <w:rPr>
                <w:spacing w:val="-1"/>
              </w:rPr>
              <w:t>«Профессиональная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firstLine="76"/>
            </w:pPr>
            <w:r w:rsidRPr="00775674">
              <w:rPr>
                <w:spacing w:val="-1"/>
              </w:rPr>
              <w:t>деятельность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учителя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период</w:t>
            </w:r>
            <w:r w:rsidRPr="00775674">
              <w:t xml:space="preserve"> перехода</w:t>
            </w:r>
            <w:r w:rsidRPr="00775674">
              <w:rPr>
                <w:spacing w:val="-4"/>
              </w:rPr>
              <w:t xml:space="preserve"> </w:t>
            </w:r>
            <w:r w:rsidRPr="00775674">
              <w:t>на</w:t>
            </w:r>
            <w:r w:rsidRPr="00775674">
              <w:rPr>
                <w:spacing w:val="-1"/>
              </w:rPr>
              <w:t xml:space="preserve"> </w:t>
            </w:r>
            <w:r w:rsidRPr="00775674">
              <w:t>ФГОС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3" w:lineRule="exact"/>
              <w:ind w:left="102" w:firstLine="76"/>
              <w:rPr>
                <w:spacing w:val="-1"/>
              </w:rPr>
            </w:pPr>
            <w:r w:rsidRPr="00775674">
              <w:rPr>
                <w:spacing w:val="-1"/>
              </w:rPr>
              <w:t>основного</w:t>
            </w:r>
            <w:r w:rsidRPr="00775674">
              <w:t xml:space="preserve"> общего </w:t>
            </w:r>
            <w:r w:rsidRPr="00775674">
              <w:rPr>
                <w:spacing w:val="-1"/>
              </w:rPr>
              <w:t>образования»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Методическое сопровождение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3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4.Повышение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1.Посещение курсов повышения квалификации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3"/>
              <w:rPr>
                <w:spacing w:val="-1"/>
              </w:rPr>
            </w:pPr>
            <w:r w:rsidRPr="00775674">
              <w:t xml:space="preserve">2. </w:t>
            </w:r>
            <w:r w:rsidRPr="00775674">
              <w:rPr>
                <w:spacing w:val="-1"/>
              </w:rPr>
              <w:t xml:space="preserve">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работе научно-практических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различного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уровня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40"/>
            </w:pPr>
            <w:r w:rsidRPr="00775674">
              <w:rPr>
                <w:spacing w:val="-1"/>
              </w:rPr>
              <w:t>3. Круглый</w:t>
            </w:r>
            <w:r w:rsidRPr="00775674">
              <w:t xml:space="preserve"> </w:t>
            </w:r>
            <w:r w:rsidRPr="00775674">
              <w:rPr>
                <w:spacing w:val="-1"/>
              </w:rPr>
              <w:t>стол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3"/>
              </w:rPr>
              <w:t>«Как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провести</w:t>
            </w:r>
            <w:r w:rsidRPr="00775674">
              <w:t xml:space="preserve"> </w:t>
            </w:r>
            <w:r w:rsidRPr="00775674">
              <w:rPr>
                <w:spacing w:val="-1"/>
              </w:rPr>
              <w:t>анализ</w:t>
            </w:r>
            <w:r w:rsidRPr="00775674">
              <w:t xml:space="preserve"> </w:t>
            </w:r>
            <w:r w:rsidRPr="00775674">
              <w:rPr>
                <w:spacing w:val="-1"/>
              </w:rPr>
              <w:t>своей</w:t>
            </w:r>
            <w:r w:rsidRPr="00775674">
              <w:rPr>
                <w:spacing w:val="49"/>
              </w:rPr>
              <w:t xml:space="preserve"> </w:t>
            </w:r>
            <w:r w:rsidRPr="00775674">
              <w:rPr>
                <w:spacing w:val="-1"/>
              </w:rPr>
              <w:t>профессиональной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деятельности?»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Контроль</w:t>
            </w:r>
            <w:r w:rsidRPr="00775674">
              <w:t xml:space="preserve">  за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посещением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703"/>
              <w:rPr>
                <w:spacing w:val="-1"/>
              </w:rPr>
            </w:pPr>
            <w:r w:rsidRPr="00775674">
              <w:rPr>
                <w:spacing w:val="-1"/>
              </w:rPr>
              <w:t>курсов</w:t>
            </w:r>
            <w:r w:rsidRPr="00775674">
              <w:t xml:space="preserve">  повышения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480" w:lineRule="auto"/>
              <w:ind w:left="104"/>
            </w:pPr>
            <w:r w:rsidRPr="00775674">
              <w:rPr>
                <w:spacing w:val="-1"/>
              </w:rPr>
              <w:t>Зам.дир.по УВР</w:t>
            </w:r>
            <w:r w:rsidRPr="00775674">
              <w:t>.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</w:tc>
      </w:tr>
      <w:tr w:rsidR="00775674" w:rsidRPr="00775674" w:rsidTr="00D91F8B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5.Самообразование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Самостоятельная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работа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t xml:space="preserve">  по  </w:t>
            </w:r>
            <w:r w:rsidRPr="00775674">
              <w:rPr>
                <w:spacing w:val="-1"/>
              </w:rPr>
              <w:t>теме.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Отчет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темам</w:t>
            </w:r>
            <w:r w:rsidRPr="00775674">
              <w:t xml:space="preserve"> </w:t>
            </w:r>
            <w:r w:rsidRPr="00775674">
              <w:rPr>
                <w:spacing w:val="-1"/>
              </w:rPr>
              <w:t>самообразования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896"/>
              <w:rPr>
                <w:spacing w:val="-1"/>
              </w:rPr>
            </w:pPr>
            <w:r w:rsidRPr="00775674">
              <w:rPr>
                <w:spacing w:val="-1"/>
              </w:rPr>
              <w:t>Руководители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896"/>
            </w:pPr>
            <w:r w:rsidRPr="00775674">
              <w:t>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6.Аттестация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Проведение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собеседования,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консультаций</w:t>
            </w:r>
            <w:r w:rsidRPr="00775674">
              <w:t xml:space="preserve"> по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904"/>
            </w:pPr>
            <w:r w:rsidRPr="00775674">
              <w:rPr>
                <w:spacing w:val="-1"/>
              </w:rPr>
              <w:t>определению</w:t>
            </w:r>
            <w:r w:rsidRPr="00775674">
              <w:t xml:space="preserve">  форм  </w:t>
            </w:r>
            <w:r w:rsidRPr="00775674">
              <w:rPr>
                <w:spacing w:val="-1"/>
              </w:rPr>
              <w:t>отчетности.</w:t>
            </w:r>
            <w:r w:rsidRPr="00775674">
              <w:rPr>
                <w:spacing w:val="29"/>
              </w:rPr>
              <w:t xml:space="preserve"> </w:t>
            </w:r>
            <w:r w:rsidRPr="00775674">
              <w:t>Подготовка</w:t>
            </w:r>
            <w:r w:rsidRPr="00775674">
              <w:rPr>
                <w:spacing w:val="-1"/>
              </w:rPr>
              <w:t xml:space="preserve"> материалов</w:t>
            </w:r>
            <w:r w:rsidRPr="00775674">
              <w:rPr>
                <w:spacing w:val="1"/>
              </w:rPr>
              <w:t xml:space="preserve"> </w:t>
            </w:r>
            <w:r w:rsidRPr="00775674">
              <w:t xml:space="preserve">к </w:t>
            </w:r>
            <w:r w:rsidRPr="00775674">
              <w:rPr>
                <w:spacing w:val="-1"/>
              </w:rPr>
              <w:t>аттестации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1.Оказание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помощи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8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pStyle w:val="21"/>
        <w:kinsoku w:val="0"/>
        <w:overflowPunct w:val="0"/>
        <w:ind w:right="185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lastRenderedPageBreak/>
        <w:t>ДЕКАБРЬ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249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9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1.Обучающий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«Требования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62" w:right="2230" w:hanging="60"/>
              <w:rPr>
                <w:spacing w:val="-1"/>
              </w:rPr>
            </w:pPr>
            <w:r w:rsidRPr="00775674">
              <w:t xml:space="preserve">к </w:t>
            </w:r>
            <w:r w:rsidRPr="00775674">
              <w:rPr>
                <w:spacing w:val="-1"/>
              </w:rPr>
              <w:t>современному уроку»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Занятие №2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0" w:firstLine="64"/>
              <w:rPr>
                <w:spacing w:val="-1"/>
              </w:rPr>
            </w:pPr>
            <w:r w:rsidRPr="00775674">
              <w:rPr>
                <w:spacing w:val="-1"/>
              </w:rPr>
              <w:t>«Технология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подготовки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урока</w:t>
            </w:r>
            <w:r w:rsidRPr="00775674">
              <w:rPr>
                <w:spacing w:val="-1"/>
              </w:rPr>
              <w:t xml:space="preserve"> </w:t>
            </w:r>
            <w:r w:rsidRPr="00775674">
              <w:t>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современной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информационной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образовательной</w:t>
            </w:r>
            <w:r w:rsidRPr="00775674">
              <w:t xml:space="preserve"> среде»</w:t>
            </w:r>
            <w:r w:rsidRPr="00775674">
              <w:rPr>
                <w:spacing w:val="33"/>
              </w:rPr>
              <w:t xml:space="preserve"> </w:t>
            </w:r>
            <w:r w:rsidRPr="00775674">
              <w:rPr>
                <w:spacing w:val="-1"/>
              </w:rPr>
              <w:t>Подготовка</w:t>
            </w:r>
            <w:r w:rsidRPr="00775674">
              <w:t xml:space="preserve"> к </w:t>
            </w:r>
            <w:r w:rsidRPr="00775674">
              <w:rPr>
                <w:spacing w:val="-1"/>
              </w:rPr>
              <w:t>педагогическому</w:t>
            </w:r>
            <w:r w:rsidRPr="00775674">
              <w:rPr>
                <w:spacing w:val="-5"/>
              </w:rPr>
              <w:t xml:space="preserve"> </w:t>
            </w:r>
            <w:r w:rsidRPr="00775674">
              <w:rPr>
                <w:spacing w:val="-1"/>
              </w:rPr>
              <w:t>совету: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276" w:lineRule="exact"/>
              <w:ind w:left="102"/>
            </w:pPr>
            <w:r w:rsidRPr="00775674">
              <w:rPr>
                <w:spacing w:val="-1"/>
              </w:rPr>
              <w:t>«Эффективные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технологии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управления</w:t>
            </w:r>
            <w:r w:rsidRPr="00775674">
              <w:rPr>
                <w:spacing w:val="51"/>
              </w:rPr>
              <w:t xml:space="preserve"> </w:t>
            </w:r>
            <w:r w:rsidRPr="00775674">
              <w:rPr>
                <w:spacing w:val="-1"/>
              </w:rPr>
              <w:t>воспитательной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деятельностью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t xml:space="preserve"> </w:t>
            </w:r>
            <w:r w:rsidRPr="00775674">
              <w:rPr>
                <w:spacing w:val="-1"/>
              </w:rPr>
              <w:t>средство</w:t>
            </w:r>
            <w:r w:rsidRPr="00775674">
              <w:rPr>
                <w:spacing w:val="49"/>
              </w:rPr>
              <w:t xml:space="preserve"> </w:t>
            </w:r>
            <w:r w:rsidRPr="00775674">
              <w:rPr>
                <w:spacing w:val="-1"/>
              </w:rPr>
              <w:t>реализации</w:t>
            </w:r>
            <w:r w:rsidRPr="00775674">
              <w:t xml:space="preserve"> </w:t>
            </w:r>
            <w:r w:rsidRPr="00775674">
              <w:rPr>
                <w:spacing w:val="-1"/>
              </w:rPr>
              <w:t>ФГОС»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 и 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75" w:right="793" w:firstLine="28"/>
            </w:pPr>
            <w:r w:rsidRPr="00775674">
              <w:rPr>
                <w:spacing w:val="-1"/>
              </w:rPr>
              <w:t>Руководители МО</w:t>
            </w:r>
          </w:p>
        </w:tc>
      </w:tr>
      <w:tr w:rsidR="00775674" w:rsidRPr="00775674" w:rsidTr="00D91F8B">
        <w:trPr>
          <w:trHeight w:hRule="exact" w:val="27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0" w:line="200" w:lineRule="exact"/>
              <w:rPr>
                <w:sz w:val="20"/>
                <w:szCs w:val="20"/>
              </w:rPr>
            </w:pP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 w:right="109"/>
            </w:pPr>
            <w:r>
              <w:rPr>
                <w:spacing w:val="-1"/>
              </w:rPr>
              <w:t>2</w:t>
            </w:r>
            <w:r w:rsidR="00775674" w:rsidRPr="00775674">
              <w:rPr>
                <w:spacing w:val="-1"/>
              </w:rPr>
              <w:t>.Проведение</w:t>
            </w:r>
            <w:r w:rsidR="00775674" w:rsidRPr="00775674">
              <w:rPr>
                <w:spacing w:val="29"/>
              </w:rPr>
              <w:t xml:space="preserve"> </w:t>
            </w:r>
            <w:r w:rsidR="00775674" w:rsidRPr="00775674">
              <w:rPr>
                <w:spacing w:val="-1"/>
              </w:rPr>
              <w:t>предметных</w:t>
            </w:r>
            <w:r w:rsidR="00775674" w:rsidRPr="00775674">
              <w:rPr>
                <w:spacing w:val="59"/>
              </w:rPr>
              <w:t xml:space="preserve"> </w:t>
            </w:r>
            <w:r w:rsidR="00775674" w:rsidRPr="00775674">
              <w:rPr>
                <w:spacing w:val="-1"/>
              </w:rPr>
              <w:t>недель,</w:t>
            </w:r>
            <w:r w:rsidR="00775674" w:rsidRPr="00775674">
              <w:rPr>
                <w:spacing w:val="25"/>
              </w:rPr>
              <w:t xml:space="preserve"> </w:t>
            </w:r>
            <w:r w:rsidR="00775674" w:rsidRPr="00775674">
              <w:rPr>
                <w:spacing w:val="-1"/>
              </w:rPr>
              <w:t>методических</w:t>
            </w:r>
            <w:r w:rsidR="00775674" w:rsidRPr="00775674">
              <w:rPr>
                <w:spacing w:val="28"/>
              </w:rPr>
              <w:t xml:space="preserve"> </w:t>
            </w:r>
            <w:r w:rsidR="00775674"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kinsoku w:val="0"/>
              <w:overflowPunct w:val="0"/>
              <w:spacing w:line="268" w:lineRule="exact"/>
              <w:ind w:left="102" w:firstLine="0"/>
            </w:pPr>
            <w:r w:rsidRPr="00775674">
              <w:rPr>
                <w:spacing w:val="-1"/>
              </w:rPr>
              <w:t>.Проведение предметных недель химии и биологии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kinsoku w:val="0"/>
              <w:overflowPunct w:val="0"/>
              <w:ind w:left="102" w:right="630" w:firstLine="0"/>
              <w:rPr>
                <w:spacing w:val="-1"/>
              </w:rPr>
            </w:pPr>
            <w:r w:rsidRPr="00775674">
              <w:rPr>
                <w:spacing w:val="-1"/>
              </w:rPr>
              <w:t xml:space="preserve">.Участие </w:t>
            </w:r>
            <w:r w:rsidRPr="00775674">
              <w:t>в X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Международной  </w:t>
            </w:r>
            <w:r w:rsidRPr="00775674">
              <w:rPr>
                <w:spacing w:val="-1"/>
              </w:rPr>
              <w:t xml:space="preserve">Олимпиаде </w:t>
            </w:r>
            <w:r w:rsidRPr="00775674">
              <w:t>по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 xml:space="preserve">основам </w:t>
            </w:r>
            <w:r w:rsidRPr="00775674">
              <w:rPr>
                <w:spacing w:val="-2"/>
              </w:rPr>
              <w:t>наук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(2-ой</w:t>
            </w:r>
            <w:r w:rsidRPr="00775674">
              <w:t xml:space="preserve"> </w:t>
            </w:r>
            <w:r w:rsidRPr="00775674">
              <w:rPr>
                <w:spacing w:val="-1"/>
              </w:rPr>
              <w:t>этап)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kinsoku w:val="0"/>
              <w:overflowPunct w:val="0"/>
              <w:ind w:left="102" w:right="210" w:firstLine="0"/>
              <w:rPr>
                <w:spacing w:val="-1"/>
              </w:rPr>
            </w:pPr>
            <w:r w:rsidRPr="00775674">
              <w:rPr>
                <w:spacing w:val="-1"/>
              </w:rPr>
              <w:t xml:space="preserve">.Методическое </w:t>
            </w:r>
            <w:r w:rsidRPr="00775674">
              <w:t>совещание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о </w:t>
            </w:r>
            <w:r w:rsidRPr="00775674">
              <w:rPr>
                <w:spacing w:val="-1"/>
              </w:rPr>
              <w:t>подготовке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выступлений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3"/>
              </w:rPr>
              <w:t xml:space="preserve"> </w:t>
            </w:r>
            <w:r w:rsidRPr="00775674">
              <w:t xml:space="preserve">по </w:t>
            </w:r>
            <w:r w:rsidRPr="00775674">
              <w:rPr>
                <w:spacing w:val="-1"/>
              </w:rPr>
              <w:t>темам самообразования,</w:t>
            </w:r>
            <w:r w:rsidRPr="00775674">
              <w:rPr>
                <w:spacing w:val="43"/>
              </w:rPr>
              <w:t xml:space="preserve"> </w:t>
            </w:r>
            <w:r w:rsidRPr="00775674">
              <w:t xml:space="preserve">о </w:t>
            </w:r>
            <w:r w:rsidRPr="00775674">
              <w:rPr>
                <w:spacing w:val="-1"/>
              </w:rPr>
              <w:t>проведении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пробных экзаменов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10"/>
            </w:pPr>
            <w:r w:rsidRPr="00775674">
              <w:rPr>
                <w:spacing w:val="-1"/>
              </w:rPr>
              <w:t>Методический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«Профессиональная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деятельность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учителя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период</w:t>
            </w:r>
            <w:r w:rsidRPr="00775674">
              <w:t xml:space="preserve"> перехода</w:t>
            </w:r>
            <w:r w:rsidRPr="00775674">
              <w:rPr>
                <w:spacing w:val="-4"/>
              </w:rPr>
              <w:t xml:space="preserve"> </w:t>
            </w:r>
            <w:r w:rsidRPr="00775674">
              <w:t>на</w:t>
            </w:r>
            <w:r w:rsidRPr="00775674">
              <w:rPr>
                <w:spacing w:val="-1"/>
              </w:rPr>
              <w:t xml:space="preserve"> </w:t>
            </w:r>
            <w:r w:rsidRPr="00775674">
              <w:t>ФГОС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основного</w:t>
            </w:r>
            <w:r w:rsidRPr="00775674">
              <w:t xml:space="preserve"> общего </w:t>
            </w:r>
            <w:r w:rsidRPr="00775674">
              <w:rPr>
                <w:spacing w:val="-1"/>
              </w:rPr>
              <w:t>образования»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spacing w:val="-1"/>
              </w:rPr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мотивации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через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внеклассную</w:t>
            </w:r>
            <w:r w:rsidRPr="00775674">
              <w:t xml:space="preserve">  работу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720" w:lineRule="auto"/>
              <w:ind w:left="104"/>
              <w:rPr>
                <w:spacing w:val="26"/>
              </w:rPr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 МО</w:t>
            </w:r>
            <w:r w:rsidRPr="00775674">
              <w:rPr>
                <w:spacing w:val="26"/>
              </w:rPr>
              <w:t xml:space="preserve"> 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720" w:lineRule="auto"/>
              <w:ind w:left="104"/>
            </w:pPr>
            <w:r w:rsidRPr="00775674">
              <w:rPr>
                <w:spacing w:val="26"/>
              </w:rPr>
              <w:t>Зам.дир.п</w:t>
            </w:r>
            <w:r w:rsidRPr="00775674">
              <w:rPr>
                <w:spacing w:val="-1"/>
              </w:rPr>
              <w:t>о УВР</w:t>
            </w:r>
          </w:p>
        </w:tc>
      </w:tr>
      <w:tr w:rsidR="00775674" w:rsidRPr="00775674" w:rsidTr="00D91F8B">
        <w:trPr>
          <w:trHeight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E905B5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3</w:t>
            </w:r>
            <w:r w:rsidR="00775674" w:rsidRPr="00775674">
              <w:rPr>
                <w:spacing w:val="-1"/>
              </w:rPr>
              <w:t>.Повышение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квалификации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 xml:space="preserve">1.Участие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работе педагогических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семинарах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различного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уровня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учителей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5.Самообразование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Отчет</w:t>
            </w:r>
            <w:r w:rsidRPr="00775674">
              <w:t xml:space="preserve">  по   </w:t>
            </w:r>
            <w:r w:rsidRPr="00775674">
              <w:rPr>
                <w:spacing w:val="-1"/>
              </w:rPr>
              <w:t>темам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самообразования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07"/>
            </w:pPr>
            <w:r w:rsidRPr="00775674">
              <w:rPr>
                <w:spacing w:val="-1"/>
              </w:rPr>
              <w:t>Проведение мастер-классов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t xml:space="preserve"> </w:t>
            </w:r>
            <w:r w:rsidRPr="00775674">
              <w:rPr>
                <w:spacing w:val="-1"/>
              </w:rPr>
              <w:t>высшей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категории.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1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28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6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6.Аттестация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94"/>
              <w:rPr>
                <w:spacing w:val="-1"/>
              </w:rPr>
            </w:pPr>
            <w:r w:rsidRPr="00775674">
              <w:rPr>
                <w:spacing w:val="-1"/>
              </w:rPr>
              <w:t>1.Индивидуальные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инициированные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методические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консультации.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775674">
              <w:t xml:space="preserve">2. </w:t>
            </w:r>
            <w:r w:rsidRPr="00775674">
              <w:rPr>
                <w:spacing w:val="-1"/>
              </w:rPr>
              <w:t>Посещение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уроков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1.Оказание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помощи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</w:t>
            </w:r>
            <w:r w:rsidRPr="00775674">
              <w:t xml:space="preserve">  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3"/>
            </w:pPr>
            <w:r w:rsidRPr="00775674">
              <w:rPr>
                <w:spacing w:val="-1"/>
              </w:rPr>
              <w:t>реализации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принципов</w:t>
            </w:r>
            <w:r w:rsidRPr="00775674">
              <w:rPr>
                <w:spacing w:val="57"/>
              </w:rPr>
              <w:t xml:space="preserve"> </w:t>
            </w:r>
            <w:r w:rsidRPr="00775674">
              <w:t>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приемов</w:t>
            </w:r>
            <w:r w:rsidRPr="00775674">
              <w:t xml:space="preserve">  </w:t>
            </w:r>
            <w:r w:rsidRPr="00775674">
              <w:rPr>
                <w:spacing w:val="-1"/>
              </w:rPr>
              <w:t>обучения.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2.Выявление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эффективности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преподавательской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деятельности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аттестуемых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7.Формирование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1.Проведение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открытых 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2"/>
              </w:rPr>
              <w:t>уроков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методической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теме </w:t>
            </w:r>
            <w:r w:rsidRPr="00775674">
              <w:t>школы.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2. </w:t>
            </w:r>
            <w:r w:rsidRPr="00775674">
              <w:rPr>
                <w:spacing w:val="-1"/>
              </w:rPr>
              <w:t>Обмен</w:t>
            </w:r>
            <w:r w:rsidRPr="00775674">
              <w:t xml:space="preserve"> опытом по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преодолению</w:t>
            </w:r>
            <w:r w:rsidRPr="00775674">
              <w:t xml:space="preserve"> </w:t>
            </w:r>
            <w:r w:rsidRPr="00775674">
              <w:rPr>
                <w:spacing w:val="-1"/>
              </w:rPr>
              <w:t>неуспеваемости</w:t>
            </w:r>
            <w:r w:rsidRPr="00775674">
              <w:rPr>
                <w:spacing w:val="37"/>
              </w:rPr>
              <w:t xml:space="preserve"> </w:t>
            </w:r>
            <w:r w:rsidRPr="00775674">
              <w:t xml:space="preserve">(по </w:t>
            </w:r>
            <w:r w:rsidRPr="00775674">
              <w:rPr>
                <w:spacing w:val="-1"/>
              </w:rPr>
              <w:t>предварительным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итогам1-ого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полугодия)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25"/>
            </w:pPr>
            <w:r w:rsidRPr="00775674">
              <w:rPr>
                <w:spacing w:val="-1"/>
              </w:rPr>
              <w:t>1.Обобщение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внедрение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передового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опыта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8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pStyle w:val="21"/>
        <w:kinsoku w:val="0"/>
        <w:overflowPunct w:val="0"/>
        <w:ind w:right="185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t>ЯНВАРЬ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332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18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3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 w:right="309"/>
              <w:rPr>
                <w:spacing w:val="1"/>
              </w:rPr>
            </w:pPr>
            <w:r>
              <w:rPr>
                <w:spacing w:val="1"/>
              </w:rPr>
              <w:t xml:space="preserve"> 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6"/>
              </w:numPr>
              <w:tabs>
                <w:tab w:val="left" w:pos="342"/>
              </w:tabs>
              <w:kinsoku w:val="0"/>
              <w:overflowPunct w:val="0"/>
              <w:ind w:left="342"/>
              <w:rPr>
                <w:spacing w:val="-1"/>
              </w:rPr>
            </w:pPr>
            <w:r w:rsidRPr="00775674">
              <w:rPr>
                <w:spacing w:val="-1"/>
              </w:rPr>
              <w:t>Проведение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</w:t>
            </w:r>
            <w:r w:rsidRPr="00775674">
              <w:rPr>
                <w:spacing w:val="-1"/>
              </w:rPr>
              <w:t>совета: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«Эффективные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технологии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управления</w:t>
            </w:r>
            <w:r w:rsidRPr="00775674">
              <w:rPr>
                <w:spacing w:val="51"/>
              </w:rPr>
              <w:t xml:space="preserve"> </w:t>
            </w:r>
            <w:r w:rsidRPr="00775674">
              <w:rPr>
                <w:spacing w:val="-1"/>
              </w:rPr>
              <w:t>воспитательной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деятельностью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t xml:space="preserve"> </w:t>
            </w:r>
            <w:r w:rsidRPr="00775674">
              <w:rPr>
                <w:spacing w:val="-1"/>
              </w:rPr>
              <w:t>средство</w:t>
            </w:r>
            <w:r w:rsidRPr="00775674">
              <w:rPr>
                <w:spacing w:val="49"/>
              </w:rPr>
              <w:t xml:space="preserve"> </w:t>
            </w:r>
            <w:r w:rsidRPr="00775674">
              <w:rPr>
                <w:spacing w:val="-1"/>
              </w:rPr>
              <w:t>реализации</w:t>
            </w:r>
            <w:r w:rsidRPr="00775674">
              <w:t xml:space="preserve"> </w:t>
            </w:r>
            <w:r w:rsidRPr="00775674">
              <w:rPr>
                <w:spacing w:val="-1"/>
              </w:rPr>
              <w:t>ФГОС»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 w:right="629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276" w:lineRule="exact"/>
              <w:ind w:left="102" w:right="-13"/>
            </w:pPr>
            <w:r w:rsidRPr="00775674">
              <w:rPr>
                <w:spacing w:val="-1"/>
              </w:rPr>
              <w:t>Методическое сопровождение,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 xml:space="preserve">обеспечивающее </w:t>
            </w:r>
            <w:r w:rsidRPr="00775674">
              <w:t xml:space="preserve">реализацию </w:t>
            </w:r>
            <w:r w:rsidRPr="00775674">
              <w:rPr>
                <w:spacing w:val="-1"/>
              </w:rPr>
              <w:t>современных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образовательных технологий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71"/>
            </w:pPr>
            <w:r w:rsidRPr="00775674">
              <w:rPr>
                <w:spacing w:val="-1"/>
              </w:rPr>
              <w:t>Зам.дир.по УВР</w:t>
            </w:r>
            <w:r w:rsidRPr="00775674">
              <w:t xml:space="preserve"> и ВР</w:t>
            </w:r>
          </w:p>
        </w:tc>
      </w:tr>
      <w:tr w:rsidR="00775674" w:rsidRPr="00775674" w:rsidTr="00D91F8B">
        <w:trPr>
          <w:trHeight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29"/>
              </w:rPr>
              <w:t xml:space="preserve"> </w:t>
            </w: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 xml:space="preserve">1.Анализ  </w:t>
            </w:r>
            <w:r w:rsidRPr="00775674">
              <w:rPr>
                <w:spacing w:val="-1"/>
              </w:rPr>
              <w:t>сформированности</w:t>
            </w:r>
            <w:r w:rsidRPr="00775674">
              <w:t xml:space="preserve">  ОУУН </w:t>
            </w:r>
            <w:r w:rsidRPr="00775674">
              <w:rPr>
                <w:spacing w:val="2"/>
              </w:rPr>
              <w:t xml:space="preserve"> (общеучебных умений и навыков) </w:t>
            </w:r>
            <w:r w:rsidRPr="00775674">
              <w:t>у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учащихся: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934"/>
            </w:pPr>
            <w:r w:rsidRPr="00775674">
              <w:rPr>
                <w:spacing w:val="-1"/>
              </w:rPr>
              <w:t>собеседование,</w:t>
            </w:r>
            <w:r w:rsidRPr="00775674">
              <w:t xml:space="preserve">  </w:t>
            </w:r>
            <w:r w:rsidRPr="00775674">
              <w:rPr>
                <w:spacing w:val="-1"/>
              </w:rPr>
              <w:t>анкетирование,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посещение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уроков.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2.Коррекция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плана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на</w:t>
            </w:r>
            <w:r w:rsidRPr="00775674">
              <w:rPr>
                <w:spacing w:val="-1"/>
              </w:rPr>
              <w:t xml:space="preserve"> </w:t>
            </w:r>
            <w:r w:rsidRPr="00775674">
              <w:t>второе</w:t>
            </w:r>
            <w:r w:rsidRPr="00775674">
              <w:rPr>
                <w:spacing w:val="-1"/>
              </w:rPr>
              <w:t xml:space="preserve"> полугодие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эффективности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проведения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учебных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занятий.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Заместители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директора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3.Проведение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 xml:space="preserve">Проведение предметной недели </w:t>
            </w:r>
            <w:r w:rsidR="00E905B5">
              <w:rPr>
                <w:spacing w:val="-1"/>
              </w:rPr>
              <w:t xml:space="preserve"> математики</w:t>
            </w: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Привитие</w:t>
            </w:r>
            <w:r w:rsidRPr="00775674">
              <w:rPr>
                <w:spacing w:val="-1"/>
              </w:rPr>
              <w:t xml:space="preserve"> интереса </w:t>
            </w:r>
            <w:r w:rsidRPr="00775674">
              <w:t>к предмету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122"/>
            </w:pP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4.Повышение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 xml:space="preserve">1.Участие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работе семинаров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различного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3"/>
              </w:rPr>
              <w:t xml:space="preserve"> </w:t>
            </w:r>
            <w:r w:rsidRPr="00775674">
              <w:rPr>
                <w:spacing w:val="-1"/>
              </w:rPr>
              <w:t>2.Посещение курсов повышения квалификации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 по УВР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5.Формирование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t>по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накоплению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материала</w:t>
            </w:r>
            <w:r w:rsidRPr="00775674">
              <w:rPr>
                <w:spacing w:val="59"/>
              </w:rPr>
              <w:t xml:space="preserve"> </w:t>
            </w:r>
            <w:r w:rsidRPr="00775674">
              <w:t>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«Портфолио»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передового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00"/>
            </w:pP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опыта.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2.Определение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путей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развития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специалиста.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900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 по </w:t>
            </w:r>
            <w:r w:rsidRPr="00775674">
              <w:rPr>
                <w:spacing w:val="-1"/>
              </w:rPr>
              <w:t>УВР</w:t>
            </w:r>
            <w:r w:rsidRPr="00775674">
              <w:rPr>
                <w:spacing w:val="23"/>
              </w:rPr>
              <w:t xml:space="preserve"> 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8" w:line="24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pStyle w:val="21"/>
        <w:kinsoku w:val="0"/>
        <w:overflowPunct w:val="0"/>
        <w:ind w:left="7004" w:right="7185"/>
        <w:jc w:val="center"/>
        <w:outlineLvl w:val="9"/>
        <w:rPr>
          <w:spacing w:val="-1"/>
        </w:rPr>
      </w:pPr>
    </w:p>
    <w:p w:rsidR="00775674" w:rsidRPr="00775674" w:rsidRDefault="00775674" w:rsidP="00775674">
      <w:pPr>
        <w:pStyle w:val="21"/>
        <w:kinsoku w:val="0"/>
        <w:overflowPunct w:val="0"/>
        <w:ind w:left="7004" w:right="7185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t>ФЕВРАЛЬ</w:t>
      </w:r>
    </w:p>
    <w:p w:rsidR="00775674" w:rsidRPr="00775674" w:rsidRDefault="00775674" w:rsidP="00775674">
      <w:pPr>
        <w:kinsoku w:val="0"/>
        <w:overflowPunct w:val="0"/>
        <w:spacing w:before="2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70"/>
        <w:gridCol w:w="2820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4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221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5"/>
              </w:numPr>
              <w:tabs>
                <w:tab w:val="left" w:pos="40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Создание</w:t>
            </w:r>
            <w:r w:rsidRPr="00775674">
              <w:t xml:space="preserve"> </w:t>
            </w:r>
            <w:r w:rsidRPr="00775674">
              <w:rPr>
                <w:spacing w:val="-1"/>
              </w:rPr>
              <w:t>временной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творческой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группы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95"/>
              <w:rPr>
                <w:spacing w:val="-1"/>
              </w:rPr>
            </w:pPr>
            <w:r w:rsidRPr="00775674">
              <w:rPr>
                <w:spacing w:val="-1"/>
              </w:rPr>
              <w:t>подготовки</w:t>
            </w:r>
            <w:r w:rsidRPr="00775674">
              <w:t xml:space="preserve"> к </w:t>
            </w:r>
            <w:r w:rsidRPr="00775674">
              <w:rPr>
                <w:spacing w:val="-1"/>
              </w:rPr>
              <w:t>педсовету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«Эффективные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технологии,</w:t>
            </w:r>
            <w:r w:rsidRPr="00775674">
              <w:rPr>
                <w:spacing w:val="-3"/>
              </w:rPr>
              <w:t xml:space="preserve"> </w:t>
            </w:r>
            <w:r w:rsidRPr="00775674">
              <w:t xml:space="preserve">формы и </w:t>
            </w:r>
            <w:r w:rsidRPr="00775674">
              <w:rPr>
                <w:spacing w:val="-1"/>
              </w:rPr>
              <w:t>методы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на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уроке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ресурс качественной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подготовки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выпускников»</w:t>
            </w: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spacing w:before="2" w:line="276" w:lineRule="exact"/>
              <w:ind w:left="102" w:right="153"/>
            </w:pPr>
            <w: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E905B5" w:rsidP="00D91F8B">
            <w:pPr>
              <w:pStyle w:val="TableParagraph"/>
              <w:kinsoku w:val="0"/>
              <w:overflowPunct w:val="0"/>
              <w:ind w:left="102" w:right="48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Подготовка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к </w:t>
            </w:r>
            <w:r w:rsidRPr="00775674">
              <w:rPr>
                <w:spacing w:val="-1"/>
              </w:rPr>
              <w:t>педагогическому</w:t>
            </w:r>
            <w:r w:rsidRPr="00775674">
              <w:rPr>
                <w:spacing w:val="-5"/>
              </w:rPr>
              <w:t xml:space="preserve"> </w:t>
            </w:r>
            <w:r w:rsidRPr="00775674">
              <w:rPr>
                <w:spacing w:val="-1"/>
              </w:rPr>
              <w:t>совету.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480" w:lineRule="auto"/>
              <w:ind w:left="102" w:right="827" w:hanging="27"/>
            </w:pPr>
            <w:r w:rsidRPr="00775674">
              <w:rPr>
                <w:spacing w:val="-1"/>
              </w:rPr>
              <w:t>Зам.дир.по УВР</w:t>
            </w:r>
            <w:r w:rsidRPr="00775674">
              <w:t xml:space="preserve"> </w:t>
            </w: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29"/>
              </w:rPr>
              <w:t xml:space="preserve"> </w:t>
            </w: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Заседание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МО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t xml:space="preserve"> </w:t>
            </w:r>
            <w:r w:rsidRPr="00775674">
              <w:rPr>
                <w:spacing w:val="60"/>
              </w:rPr>
              <w:t xml:space="preserve"> </w:t>
            </w:r>
            <w:r w:rsidRPr="00775674">
              <w:t>по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содержанию</w:t>
            </w:r>
            <w:r w:rsidRPr="00775674">
              <w:rPr>
                <w:spacing w:val="60"/>
              </w:rPr>
              <w:t xml:space="preserve"> </w:t>
            </w:r>
            <w:r w:rsidRPr="00775674">
              <w:t>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3"/>
              <w:rPr>
                <w:spacing w:val="-1"/>
              </w:rPr>
            </w:pPr>
            <w:r w:rsidRPr="00775674">
              <w:rPr>
                <w:spacing w:val="-1"/>
              </w:rPr>
              <w:t>организации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подготовки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  <w:r w:rsidRPr="00775674">
              <w:rPr>
                <w:spacing w:val="60"/>
              </w:rPr>
              <w:t xml:space="preserve"> </w:t>
            </w:r>
            <w:r w:rsidRPr="00775674">
              <w:t>к ЕГЭ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Школьная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конференция проектных работ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«</w:t>
            </w:r>
            <w:r w:rsidRPr="00775674">
              <w:rPr>
                <w:spacing w:val="-3"/>
              </w:rPr>
              <w:t xml:space="preserve"> </w:t>
            </w:r>
            <w:r w:rsidRPr="00775674">
              <w:t>Шаг</w:t>
            </w:r>
            <w:r w:rsidRPr="00775674">
              <w:rPr>
                <w:spacing w:val="1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-1"/>
              </w:rPr>
              <w:t>будущее»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t>Подготовка</w:t>
            </w:r>
            <w:r w:rsidRPr="00775674">
              <w:rPr>
                <w:spacing w:val="59"/>
              </w:rPr>
              <w:t xml:space="preserve"> </w:t>
            </w:r>
            <w:r w:rsidRPr="00775674">
              <w:t>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проведению</w:t>
            </w:r>
            <w:r w:rsidRPr="00775674">
              <w:rPr>
                <w:spacing w:val="58"/>
              </w:rPr>
              <w:t xml:space="preserve"> </w:t>
            </w:r>
            <w:r w:rsidRPr="00775674">
              <w:t>итоговой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Аттестации </w:t>
            </w:r>
            <w:r w:rsidRPr="00775674">
              <w:t>в</w:t>
            </w:r>
            <w:r w:rsidRPr="00775674">
              <w:rPr>
                <w:spacing w:val="60"/>
              </w:rPr>
              <w:t xml:space="preserve"> </w:t>
            </w:r>
            <w:r w:rsidRPr="00775674">
              <w:t>форме</w:t>
            </w:r>
            <w:r w:rsidRPr="00775674">
              <w:rPr>
                <w:spacing w:val="58"/>
              </w:rPr>
              <w:t xml:space="preserve"> </w:t>
            </w:r>
            <w:r w:rsidRPr="00775674">
              <w:t>ЕГЭ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462"/>
            </w:pP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92"/>
            </w:pPr>
            <w:r w:rsidRPr="00775674">
              <w:rPr>
                <w:spacing w:val="-1"/>
              </w:rPr>
              <w:t>3.Работа творческих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групп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tabs>
                <w:tab w:val="left" w:pos="1356"/>
                <w:tab w:val="left" w:pos="2157"/>
                <w:tab w:val="left" w:pos="3441"/>
                <w:tab w:val="left" w:pos="3909"/>
              </w:tabs>
              <w:kinsoku w:val="0"/>
              <w:overflowPunct w:val="0"/>
              <w:ind w:left="102" w:right="100"/>
            </w:pPr>
            <w:r w:rsidRPr="00775674">
              <w:rPr>
                <w:spacing w:val="-1"/>
              </w:rPr>
              <w:t>Круглый</w:t>
            </w:r>
            <w:r w:rsidRPr="00775674">
              <w:rPr>
                <w:spacing w:val="-1"/>
              </w:rPr>
              <w:tab/>
              <w:t>стол</w:t>
            </w:r>
            <w:r w:rsidRPr="00775674">
              <w:rPr>
                <w:spacing w:val="-1"/>
              </w:rPr>
              <w:tab/>
              <w:t>учителей</w:t>
            </w:r>
            <w:r w:rsidRPr="00775674">
              <w:rPr>
                <w:spacing w:val="-1"/>
              </w:rPr>
              <w:tab/>
            </w:r>
            <w:r w:rsidRPr="00775674">
              <w:t>–</w:t>
            </w:r>
            <w:r w:rsidRPr="00775674">
              <w:tab/>
            </w:r>
            <w:r w:rsidRPr="00775674">
              <w:rPr>
                <w:spacing w:val="-1"/>
              </w:rPr>
              <w:t>предметников,</w:t>
            </w:r>
            <w:r w:rsidRPr="00775674">
              <w:rPr>
                <w:spacing w:val="40"/>
              </w:rPr>
              <w:t xml:space="preserve"> </w:t>
            </w:r>
            <w:r w:rsidRPr="00775674">
              <w:rPr>
                <w:spacing w:val="-1"/>
              </w:rPr>
              <w:t>курирующих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проектные работы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учащихся.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>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646"/>
            </w:pPr>
            <w:r w:rsidRPr="00775674">
              <w:rPr>
                <w:spacing w:val="-1"/>
              </w:rPr>
              <w:t>творческий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4.Проведение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1.Проведение предметной недели английского языка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предмету,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before="1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70"/>
        <w:gridCol w:w="2820"/>
      </w:tblGrid>
      <w:tr w:rsidR="00775674" w:rsidRPr="00775674" w:rsidTr="00D91F8B">
        <w:trPr>
          <w:trHeight w:hRule="exact" w:val="19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149"/>
            </w:pP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4"/>
              </w:rPr>
            </w:pPr>
            <w:r w:rsidRPr="00775674">
              <w:rPr>
                <w:spacing w:val="-1"/>
              </w:rPr>
              <w:t>2.Инструктивно-методическое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совещание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4"/>
              </w:rPr>
              <w:t>«О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порядке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58"/>
              </w:rPr>
              <w:t xml:space="preserve"> </w:t>
            </w:r>
            <w:r w:rsidRPr="00775674">
              <w:t>подготовке</w:t>
            </w:r>
            <w:r w:rsidRPr="00775674">
              <w:rPr>
                <w:spacing w:val="57"/>
              </w:rPr>
              <w:t xml:space="preserve"> </w:t>
            </w:r>
            <w:r w:rsidRPr="00775674">
              <w:t>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проведению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итоговой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аттестации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выпускников.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Методические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рекомендации</w:t>
            </w:r>
            <w:r w:rsidRPr="00775674">
              <w:t xml:space="preserve">  к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итоговой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аттестации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учащихся»</w:t>
            </w:r>
            <w:r w:rsidRPr="00775674">
              <w:rPr>
                <w:spacing w:val="47"/>
              </w:rPr>
              <w:t xml:space="preserve"> </w:t>
            </w:r>
            <w:r w:rsidRPr="00775674">
              <w:rPr>
                <w:spacing w:val="-1"/>
              </w:rPr>
              <w:t>3.Методический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«Профессиональная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деятельность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учителя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период</w:t>
            </w:r>
            <w:r w:rsidRPr="00775674">
              <w:t xml:space="preserve"> перехода</w:t>
            </w:r>
            <w:r w:rsidRPr="00775674">
              <w:rPr>
                <w:spacing w:val="-4"/>
              </w:rPr>
              <w:t xml:space="preserve"> </w:t>
            </w:r>
            <w:r w:rsidRPr="00775674">
              <w:t>на</w:t>
            </w:r>
            <w:r w:rsidRPr="00775674">
              <w:rPr>
                <w:spacing w:val="-1"/>
              </w:rPr>
              <w:t xml:space="preserve"> </w:t>
            </w:r>
            <w:r w:rsidRPr="00775674">
              <w:t>ФГОС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основного</w:t>
            </w:r>
            <w:r w:rsidRPr="00775674">
              <w:t xml:space="preserve"> общего </w:t>
            </w:r>
            <w:r w:rsidRPr="00775674">
              <w:rPr>
                <w:spacing w:val="-1"/>
              </w:rPr>
              <w:t>образования»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мотивации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через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внекласс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работу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25"/>
            </w:pPr>
            <w:r w:rsidRPr="00775674">
              <w:t>Подготовка</w:t>
            </w:r>
            <w:r w:rsidRPr="00775674">
              <w:rPr>
                <w:spacing w:val="59"/>
              </w:rPr>
              <w:t xml:space="preserve"> </w:t>
            </w:r>
            <w:r w:rsidRPr="00775674">
              <w:t>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итоговой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аттестации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>(по отдельному</w:t>
            </w:r>
            <w:r w:rsidRPr="00775674">
              <w:rPr>
                <w:spacing w:val="-8"/>
              </w:rPr>
              <w:t xml:space="preserve"> </w:t>
            </w:r>
            <w:r w:rsidRPr="00775674">
              <w:rPr>
                <w:spacing w:val="-1"/>
              </w:rPr>
              <w:t>плану)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tabs>
                <w:tab w:val="left" w:pos="2820"/>
              </w:tabs>
              <w:kinsoku w:val="0"/>
              <w:overflowPunct w:val="0"/>
              <w:ind w:left="102" w:right="1118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5.Повышение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 xml:space="preserve">1.Участие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работе семинаров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различного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уровня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95"/>
            </w:pPr>
            <w:r w:rsidRPr="00775674">
              <w:t xml:space="preserve">2. </w:t>
            </w:r>
            <w:r w:rsidRPr="00775674">
              <w:rPr>
                <w:spacing w:val="-1"/>
              </w:rPr>
              <w:t>Методическая</w:t>
            </w:r>
            <w:r w:rsidRPr="00775674">
              <w:t xml:space="preserve"> неделя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«Эффективные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технологии,</w:t>
            </w:r>
            <w:r w:rsidRPr="00775674">
              <w:rPr>
                <w:spacing w:val="-3"/>
              </w:rPr>
              <w:t xml:space="preserve"> </w:t>
            </w:r>
            <w:r w:rsidRPr="00775674">
              <w:t xml:space="preserve">формы и </w:t>
            </w:r>
            <w:r w:rsidRPr="00775674">
              <w:rPr>
                <w:spacing w:val="-1"/>
              </w:rPr>
              <w:t>методы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на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уроке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ресурс качественной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подготовки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выпускников»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-посещение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уроков;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 xml:space="preserve">-собеседование </w:t>
            </w:r>
            <w:r w:rsidRPr="00775674">
              <w:t>с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учителями;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-анкетирование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27"/>
            </w:pPr>
            <w:r w:rsidRPr="00775674">
              <w:rPr>
                <w:spacing w:val="-1"/>
              </w:rPr>
              <w:t>Зам.дир.по УВР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6.Самообразование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Отчет</w:t>
            </w:r>
            <w:r w:rsidRPr="00775674">
              <w:t xml:space="preserve">  по  </w:t>
            </w:r>
            <w:r w:rsidRPr="00775674">
              <w:rPr>
                <w:spacing w:val="-1"/>
              </w:rPr>
              <w:t>темам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самообразования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>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646"/>
            </w:pPr>
            <w:r w:rsidRPr="00775674">
              <w:rPr>
                <w:spacing w:val="-1"/>
              </w:rPr>
              <w:t>творческий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7.Формирование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t>по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накоплению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материала</w:t>
            </w:r>
            <w:r w:rsidRPr="00775674">
              <w:rPr>
                <w:spacing w:val="59"/>
              </w:rPr>
              <w:t xml:space="preserve"> </w:t>
            </w:r>
            <w:r w:rsidRPr="00775674">
              <w:t>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t>«Портфолио»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2. </w:t>
            </w:r>
            <w:r w:rsidRPr="00775674">
              <w:rPr>
                <w:spacing w:val="-1"/>
              </w:rPr>
              <w:t>Участие педагогов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неделе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передового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95"/>
            </w:pP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опыта.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2.Определение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путей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развития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специалиста.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86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 по </w:t>
            </w:r>
            <w:r w:rsidRPr="00775674">
              <w:rPr>
                <w:spacing w:val="-1"/>
              </w:rPr>
              <w:t>УВР</w:t>
            </w:r>
          </w:p>
        </w:tc>
      </w:tr>
      <w:tr w:rsidR="00775674" w:rsidRPr="00775674" w:rsidTr="00D91F8B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8. </w:t>
            </w:r>
            <w:r w:rsidRPr="00775674">
              <w:rPr>
                <w:spacing w:val="-1"/>
              </w:rPr>
              <w:t>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1.Индивидуальные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инициированные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консультации.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Оказание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помощи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2" w:line="280" w:lineRule="exact"/>
        <w:rPr>
          <w:rFonts w:ascii="Times New Roman" w:hAnsi="Times New Roman" w:cs="Times New Roman"/>
          <w:sz w:val="28"/>
          <w:szCs w:val="28"/>
        </w:rPr>
      </w:pPr>
    </w:p>
    <w:p w:rsidR="00775674" w:rsidRPr="00775674" w:rsidRDefault="00775674" w:rsidP="00775674">
      <w:pPr>
        <w:pStyle w:val="21"/>
        <w:kinsoku w:val="0"/>
        <w:overflowPunct w:val="0"/>
        <w:ind w:right="183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t>МАРТ</w:t>
      </w:r>
    </w:p>
    <w:p w:rsidR="00775674" w:rsidRPr="00775674" w:rsidRDefault="00775674" w:rsidP="00775674">
      <w:pPr>
        <w:kinsoku w:val="0"/>
        <w:overflowPunct w:val="0"/>
        <w:spacing w:before="2" w:line="24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val="19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 xml:space="preserve">1. </w:t>
            </w:r>
            <w:r w:rsidRPr="00775674">
              <w:rPr>
                <w:spacing w:val="-1"/>
              </w:rPr>
              <w:t>Методический семинар</w:t>
            </w:r>
            <w:r w:rsidRPr="00775674">
              <w:t xml:space="preserve">  </w:t>
            </w:r>
            <w:r w:rsidRPr="00775674">
              <w:rPr>
                <w:spacing w:val="7"/>
              </w:rPr>
              <w:t xml:space="preserve"> </w:t>
            </w:r>
            <w:r w:rsidRPr="00775674">
              <w:rPr>
                <w:spacing w:val="-1"/>
              </w:rPr>
              <w:t>«Поиски,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проблемы,</w:t>
            </w:r>
            <w:r w:rsidRPr="00775674">
              <w:t xml:space="preserve"> </w:t>
            </w:r>
            <w:r w:rsidRPr="00775674">
              <w:rPr>
                <w:spacing w:val="-1"/>
              </w:rPr>
              <w:t>находки</w:t>
            </w:r>
            <w:r w:rsidRPr="00775674">
              <w:t xml:space="preserve"> в </w:t>
            </w:r>
            <w:r w:rsidRPr="00775674">
              <w:rPr>
                <w:spacing w:val="-1"/>
              </w:rPr>
              <w:t>развитии</w:t>
            </w:r>
            <w:r w:rsidRPr="00775674">
              <w:t xml:space="preserve"> </w:t>
            </w:r>
            <w:r w:rsidRPr="00775674">
              <w:rPr>
                <w:spacing w:val="-1"/>
              </w:rPr>
              <w:t>качества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образования»</w:t>
            </w:r>
          </w:p>
          <w:p w:rsidR="00775674" w:rsidRPr="00775674" w:rsidRDefault="00775674" w:rsidP="00D91F8B">
            <w:pPr>
              <w:pStyle w:val="TableParagraph"/>
              <w:tabs>
                <w:tab w:val="left" w:pos="2014"/>
                <w:tab w:val="left" w:pos="2681"/>
                <w:tab w:val="left" w:pos="4398"/>
              </w:tabs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t>2.Подготовка</w:t>
            </w:r>
            <w:r w:rsidRPr="00775674">
              <w:tab/>
              <w:t>и</w:t>
            </w:r>
            <w:r w:rsidRPr="00775674">
              <w:tab/>
            </w:r>
            <w:r w:rsidRPr="00775674">
              <w:rPr>
                <w:spacing w:val="-1"/>
              </w:rPr>
              <w:t>проведение</w:t>
            </w:r>
            <w:r w:rsidRPr="00775674">
              <w:rPr>
                <w:spacing w:val="-1"/>
              </w:rPr>
              <w:tab/>
              <w:t>педсовета</w:t>
            </w:r>
          </w:p>
          <w:p w:rsidR="00775674" w:rsidRPr="00775674" w:rsidRDefault="00775674" w:rsidP="00D91F8B">
            <w:pPr>
              <w:pStyle w:val="TableParagraph"/>
              <w:tabs>
                <w:tab w:val="left" w:pos="1886"/>
                <w:tab w:val="left" w:pos="3353"/>
                <w:tab w:val="left" w:pos="4289"/>
                <w:tab w:val="left" w:pos="4648"/>
              </w:tabs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«Эффективные</w:t>
            </w:r>
            <w:r w:rsidRPr="00775674">
              <w:rPr>
                <w:spacing w:val="-1"/>
              </w:rPr>
              <w:tab/>
              <w:t>технологии,</w:t>
            </w:r>
            <w:r w:rsidRPr="00775674">
              <w:rPr>
                <w:spacing w:val="-1"/>
              </w:rPr>
              <w:tab/>
            </w:r>
            <w:r w:rsidRPr="00775674">
              <w:t>формы</w:t>
            </w:r>
            <w:r w:rsidRPr="00775674">
              <w:tab/>
              <w:t>и</w:t>
            </w:r>
            <w:r w:rsidRPr="00775674">
              <w:tab/>
            </w:r>
            <w:r w:rsidRPr="00775674">
              <w:rPr>
                <w:spacing w:val="-1"/>
              </w:rPr>
              <w:t>методы</w:t>
            </w:r>
          </w:p>
          <w:p w:rsidR="00775674" w:rsidRPr="00775674" w:rsidRDefault="00775674" w:rsidP="00D91F8B">
            <w:pPr>
              <w:pStyle w:val="TableParagraph"/>
              <w:tabs>
                <w:tab w:val="left" w:pos="1107"/>
                <w:tab w:val="left" w:pos="1615"/>
                <w:tab w:val="left" w:pos="2467"/>
                <w:tab w:val="left" w:pos="3078"/>
                <w:tab w:val="left" w:pos="4025"/>
              </w:tabs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работы</w:t>
            </w:r>
            <w:r w:rsidRPr="00775674">
              <w:rPr>
                <w:spacing w:val="-1"/>
              </w:rPr>
              <w:tab/>
            </w:r>
            <w:r w:rsidRPr="00775674">
              <w:t>на</w:t>
            </w:r>
            <w:r w:rsidRPr="00775674">
              <w:tab/>
            </w:r>
            <w:r w:rsidRPr="00775674">
              <w:rPr>
                <w:spacing w:val="-1"/>
              </w:rPr>
              <w:t>уроке</w:t>
            </w:r>
            <w:r w:rsidRPr="00775674">
              <w:rPr>
                <w:spacing w:val="-1"/>
              </w:rPr>
              <w:tab/>
              <w:t>как</w:t>
            </w:r>
            <w:r w:rsidRPr="00775674">
              <w:rPr>
                <w:spacing w:val="-1"/>
              </w:rPr>
              <w:tab/>
              <w:t>ресурс</w:t>
            </w:r>
            <w:r w:rsidRPr="00775674">
              <w:rPr>
                <w:spacing w:val="-1"/>
              </w:rPr>
              <w:tab/>
              <w:t>качественной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подготовки</w:t>
            </w:r>
            <w:r w:rsidRPr="00775674">
              <w:t xml:space="preserve"> </w:t>
            </w:r>
            <w:r w:rsidRPr="00775674">
              <w:rPr>
                <w:spacing w:val="-1"/>
              </w:rPr>
              <w:t>выпускников»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Обобщение </w:t>
            </w:r>
            <w:r w:rsidRPr="00775674">
              <w:t xml:space="preserve">и </w:t>
            </w:r>
            <w:r w:rsidRPr="00775674">
              <w:rPr>
                <w:spacing w:val="-1"/>
              </w:rPr>
              <w:t>внедрение передового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опыта.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 МО</w:t>
            </w:r>
          </w:p>
        </w:tc>
      </w:tr>
      <w:tr w:rsidR="00775674" w:rsidRPr="00775674" w:rsidTr="00D91F8B">
        <w:trPr>
          <w:trHeight w:hRule="exact" w:val="16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29"/>
              </w:rPr>
              <w:t xml:space="preserve"> </w:t>
            </w: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26"/>
            </w:pPr>
            <w:r w:rsidRPr="00775674">
              <w:rPr>
                <w:spacing w:val="-1"/>
              </w:rPr>
              <w:t>1.Организация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итогового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повторения</w:t>
            </w:r>
            <w:r w:rsidRPr="00775674">
              <w:rPr>
                <w:spacing w:val="51"/>
              </w:rPr>
              <w:t xml:space="preserve"> </w:t>
            </w:r>
            <w:r w:rsidRPr="00775674">
              <w:t>2.Подготовка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в  учебных </w:t>
            </w:r>
            <w:r w:rsidRPr="00775674">
              <w:rPr>
                <w:spacing w:val="-1"/>
              </w:rPr>
              <w:t>кабинетах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стендов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«Готовься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к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экзаменам»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Корректировка</w:t>
            </w:r>
            <w:r w:rsidRPr="00775674">
              <w:t xml:space="preserve"> </w:t>
            </w:r>
            <w:r w:rsidRPr="00775674">
              <w:rPr>
                <w:spacing w:val="-1"/>
              </w:rPr>
              <w:t>планирования.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0"/>
              <w:rPr>
                <w:spacing w:val="-1"/>
              </w:rPr>
            </w:pPr>
            <w:r w:rsidRPr="00775674">
              <w:rPr>
                <w:spacing w:val="-1"/>
              </w:rPr>
              <w:t>Повышение эффективности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проведения</w:t>
            </w:r>
            <w:r w:rsidRPr="00775674">
              <w:rPr>
                <w:spacing w:val="47"/>
              </w:rPr>
              <w:t xml:space="preserve"> </w:t>
            </w:r>
            <w:r w:rsidRPr="00775674">
              <w:rPr>
                <w:spacing w:val="-1"/>
              </w:rPr>
              <w:t>учебных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занятий.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предмету,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мотивации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через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внеклас-сную</w:t>
            </w:r>
            <w:r w:rsidRPr="00775674">
              <w:rPr>
                <w:spacing w:val="39"/>
              </w:rPr>
              <w:t xml:space="preserve"> </w:t>
            </w:r>
            <w:r w:rsidRPr="00775674">
              <w:t>работу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33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217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3.Проведение</w:t>
            </w:r>
            <w:r w:rsidRPr="00775674">
              <w:rPr>
                <w:spacing w:val="20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1.Проведение предметной недели истории и географии.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60"/>
              <w:rPr>
                <w:spacing w:val="-1"/>
              </w:rPr>
            </w:pPr>
            <w:r w:rsidRPr="00775674">
              <w:rPr>
                <w:spacing w:val="-1"/>
              </w:rPr>
              <w:t>2. Методическая</w:t>
            </w:r>
            <w:r w:rsidRPr="00775674">
              <w:t xml:space="preserve"> </w:t>
            </w:r>
            <w:r w:rsidRPr="00775674">
              <w:rPr>
                <w:spacing w:val="-1"/>
              </w:rPr>
              <w:t>декада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«Качество</w:t>
            </w:r>
            <w:r w:rsidRPr="00775674">
              <w:t xml:space="preserve"> подготовки</w:t>
            </w:r>
            <w:r w:rsidRPr="00775674">
              <w:rPr>
                <w:spacing w:val="1"/>
              </w:rPr>
              <w:t xml:space="preserve"> </w:t>
            </w:r>
            <w:r w:rsidRPr="00775674">
              <w:t>к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ЕГЭ/ОГЭ</w:t>
            </w:r>
            <w:r w:rsidRPr="00775674">
              <w:t xml:space="preserve"> с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учетом</w:t>
            </w:r>
            <w:r w:rsidRPr="00775674">
              <w:rPr>
                <w:spacing w:val="-1"/>
              </w:rPr>
              <w:t xml:space="preserve"> индивидуальных</w:t>
            </w:r>
            <w:r w:rsidRPr="00775674">
              <w:rPr>
                <w:spacing w:val="46"/>
              </w:rPr>
              <w:t xml:space="preserve"> </w:t>
            </w:r>
            <w:r w:rsidRPr="00775674">
              <w:rPr>
                <w:spacing w:val="-1"/>
              </w:rPr>
              <w:t>особенностей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учащихся»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3. Методический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«Профессиональная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деятельность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2"/>
              </w:rPr>
              <w:t>учителя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период</w:t>
            </w:r>
            <w:r w:rsidRPr="00775674">
              <w:t xml:space="preserve"> перехода</w:t>
            </w:r>
            <w:r w:rsidRPr="00775674">
              <w:rPr>
                <w:spacing w:val="-4"/>
              </w:rPr>
              <w:t xml:space="preserve"> </w:t>
            </w:r>
            <w:r w:rsidRPr="00775674">
              <w:t>на</w:t>
            </w:r>
            <w:r w:rsidRPr="00775674">
              <w:rPr>
                <w:spacing w:val="-1"/>
              </w:rPr>
              <w:t xml:space="preserve"> </w:t>
            </w:r>
            <w:r w:rsidRPr="00775674">
              <w:t>ФГОС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основного</w:t>
            </w:r>
            <w:r w:rsidRPr="00775674">
              <w:t xml:space="preserve"> общего </w:t>
            </w:r>
            <w:r w:rsidRPr="00775674">
              <w:rPr>
                <w:spacing w:val="-1"/>
              </w:rPr>
              <w:t>образования»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28"/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Выявление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подго-</w:t>
            </w:r>
            <w:r w:rsidRPr="00775674">
              <w:rPr>
                <w:spacing w:val="39"/>
              </w:rPr>
              <w:t xml:space="preserve"> </w:t>
            </w:r>
            <w:r w:rsidRPr="00775674">
              <w:t>товки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учителей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реализации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задач,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связанных</w:t>
            </w:r>
            <w:r w:rsidRPr="00775674">
              <w:rPr>
                <w:spacing w:val="1"/>
              </w:rPr>
              <w:t xml:space="preserve"> </w:t>
            </w:r>
            <w:r w:rsidRPr="00775674">
              <w:t>с</w:t>
            </w:r>
            <w:r w:rsidRPr="00775674">
              <w:rPr>
                <w:spacing w:val="-1"/>
              </w:rPr>
              <w:t xml:space="preserve"> подготовкой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  <w:r w:rsidRPr="00775674">
              <w:t xml:space="preserve"> к</w:t>
            </w:r>
            <w:r w:rsidRPr="00775674">
              <w:rPr>
                <w:spacing w:val="31"/>
              </w:rPr>
              <w:t xml:space="preserve"> </w:t>
            </w:r>
            <w:r w:rsidRPr="00775674">
              <w:t>ЕГЭ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Администрация</w:t>
            </w:r>
            <w:r w:rsidRPr="00775674">
              <w:t xml:space="preserve"> школы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4.Самообразование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Отчет</w:t>
            </w:r>
            <w:r w:rsidRPr="00775674">
              <w:t xml:space="preserve">  по  </w:t>
            </w:r>
            <w:r w:rsidRPr="00775674">
              <w:rPr>
                <w:spacing w:val="-1"/>
              </w:rPr>
              <w:t>темам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самообразования</w:t>
            </w:r>
            <w:r w:rsidRPr="00775674">
              <w:t xml:space="preserve">  </w:t>
            </w:r>
            <w:r w:rsidRPr="00775674">
              <w:rPr>
                <w:spacing w:val="-1"/>
              </w:rPr>
              <w:t>аттестующихся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</w:t>
            </w:r>
            <w:r w:rsidRPr="00775674">
              <w:t xml:space="preserve"> на</w:t>
            </w:r>
            <w:r w:rsidRPr="00775674">
              <w:rPr>
                <w:spacing w:val="-1"/>
              </w:rPr>
              <w:t xml:space="preserve"> </w:t>
            </w:r>
            <w:r w:rsidRPr="00775674">
              <w:t>МО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64" w:right="300" w:hanging="63"/>
            </w:pPr>
            <w:r w:rsidRPr="00775674">
              <w:rPr>
                <w:spacing w:val="-1"/>
              </w:rPr>
              <w:t>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путей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развития</w:t>
            </w:r>
            <w:r w:rsidRPr="00775674">
              <w:rPr>
                <w:spacing w:val="33"/>
              </w:rPr>
              <w:t xml:space="preserve"> </w:t>
            </w:r>
            <w:r w:rsidRPr="00775674">
              <w:rPr>
                <w:spacing w:val="-1"/>
              </w:rPr>
              <w:t>учителя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специалиста.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443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39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5.Формирование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Практический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t xml:space="preserve"> </w:t>
            </w:r>
            <w:r w:rsidRPr="00775674">
              <w:rPr>
                <w:spacing w:val="-1"/>
              </w:rPr>
              <w:t>«Применение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информационных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образовательных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системных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ресурсов</w:t>
            </w:r>
            <w:r w:rsidRPr="00775674">
              <w:t xml:space="preserve"> и </w:t>
            </w:r>
            <w:r w:rsidRPr="00775674">
              <w:rPr>
                <w:spacing w:val="-1"/>
              </w:rPr>
              <w:t>Интернета</w:t>
            </w:r>
            <w:r w:rsidRPr="00775674">
              <w:t xml:space="preserve"> в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учебной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деятельности,</w:t>
            </w:r>
            <w:r w:rsidRPr="00775674">
              <w:rPr>
                <w:spacing w:val="-3"/>
              </w:rPr>
              <w:t xml:space="preserve"> </w:t>
            </w:r>
            <w:r w:rsidRPr="00775674">
              <w:t>в том</w:t>
            </w:r>
            <w:r w:rsidRPr="00775674">
              <w:rPr>
                <w:spacing w:val="50"/>
              </w:rPr>
              <w:t xml:space="preserve"> </w:t>
            </w:r>
            <w:r w:rsidRPr="00775674">
              <w:rPr>
                <w:spacing w:val="-1"/>
              </w:rPr>
              <w:t xml:space="preserve">числе </w:t>
            </w:r>
            <w:r w:rsidRPr="00775674">
              <w:t>в самообразовании»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300"/>
            </w:pPr>
            <w:r w:rsidRPr="00775674">
              <w:rPr>
                <w:spacing w:val="-1"/>
              </w:rPr>
              <w:t>1.Обобщение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передового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 опыта.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2.Определение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путей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развития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как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специалиста.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 xml:space="preserve">6. </w:t>
            </w:r>
            <w:r w:rsidRPr="00775674">
              <w:rPr>
                <w:spacing w:val="-1"/>
              </w:rPr>
              <w:t>Повышение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 xml:space="preserve">1.Участие </w:t>
            </w:r>
            <w:r w:rsidRPr="00775674">
              <w:t xml:space="preserve">в </w:t>
            </w:r>
            <w:r w:rsidRPr="00775674">
              <w:rPr>
                <w:spacing w:val="-1"/>
              </w:rPr>
              <w:t>работе семинаров</w:t>
            </w:r>
            <w:r w:rsidRPr="00775674">
              <w:t xml:space="preserve"> </w:t>
            </w:r>
            <w:r w:rsidRPr="00775674">
              <w:rPr>
                <w:spacing w:val="-1"/>
              </w:rPr>
              <w:t>различного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уровня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 теоретического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56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7. </w:t>
            </w:r>
            <w:r w:rsidRPr="00775674">
              <w:rPr>
                <w:spacing w:val="-1"/>
              </w:rPr>
              <w:t>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1.Индивидуальные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инициированные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методические</w:t>
            </w:r>
            <w:r w:rsidRPr="00775674">
              <w:t xml:space="preserve">  </w:t>
            </w:r>
            <w:r w:rsidRPr="00775674">
              <w:rPr>
                <w:spacing w:val="-1"/>
              </w:rPr>
              <w:t>консультации.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Оказание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помощи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kinsoku w:val="0"/>
        <w:overflowPunct w:val="0"/>
        <w:spacing w:before="4" w:line="160" w:lineRule="exact"/>
        <w:rPr>
          <w:rFonts w:ascii="Times New Roman" w:hAnsi="Times New Roman" w:cs="Times New Roman"/>
          <w:sz w:val="16"/>
          <w:szCs w:val="16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775674" w:rsidRPr="00775674" w:rsidRDefault="00775674" w:rsidP="00775674">
      <w:pPr>
        <w:kinsoku w:val="0"/>
        <w:overflowPunct w:val="0"/>
        <w:spacing w:before="69"/>
        <w:ind w:right="183"/>
        <w:jc w:val="center"/>
        <w:rPr>
          <w:rFonts w:ascii="Times New Roman" w:hAnsi="Times New Roman" w:cs="Times New Roman"/>
        </w:rPr>
      </w:pPr>
      <w:r w:rsidRPr="00775674">
        <w:rPr>
          <w:rFonts w:ascii="Times New Roman" w:hAnsi="Times New Roman" w:cs="Times New Roman"/>
          <w:b/>
          <w:bCs/>
          <w:spacing w:val="-1"/>
        </w:rPr>
        <w:lastRenderedPageBreak/>
        <w:t>АПРЕЛЬ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55" w:right="151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4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221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4"/>
              </w:numPr>
              <w:tabs>
                <w:tab w:val="left" w:pos="342"/>
              </w:tabs>
              <w:kinsoku w:val="0"/>
              <w:overflowPunct w:val="0"/>
              <w:spacing w:line="267" w:lineRule="exact"/>
              <w:ind w:left="102" w:right="895" w:firstLine="0"/>
              <w:jc w:val="both"/>
              <w:rPr>
                <w:spacing w:val="-1"/>
              </w:rPr>
            </w:pPr>
            <w:r w:rsidRPr="00775674">
              <w:rPr>
                <w:spacing w:val="-1"/>
              </w:rPr>
              <w:t>Мониторинг</w:t>
            </w:r>
            <w:r w:rsidRPr="00775674">
              <w:rPr>
                <w:spacing w:val="-3"/>
              </w:rPr>
              <w:t xml:space="preserve"> </w:t>
            </w:r>
            <w:r w:rsidRPr="00775674">
              <w:rPr>
                <w:spacing w:val="-1"/>
              </w:rPr>
              <w:t>потребностей</w:t>
            </w:r>
            <w:r w:rsidRPr="00775674">
              <w:t xml:space="preserve"> и </w:t>
            </w:r>
            <w:r w:rsidRPr="00775674">
              <w:rPr>
                <w:spacing w:val="-1"/>
              </w:rPr>
              <w:t>затруднений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</w:t>
            </w:r>
            <w:r w:rsidRPr="00775674">
              <w:t xml:space="preserve"> школы в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области </w:t>
            </w:r>
            <w:r w:rsidRPr="00775674">
              <w:rPr>
                <w:spacing w:val="-1"/>
              </w:rPr>
              <w:t>знаний</w:t>
            </w:r>
            <w:r w:rsidRPr="00775674">
              <w:rPr>
                <w:spacing w:val="-2"/>
              </w:rPr>
              <w:t xml:space="preserve"> </w:t>
            </w:r>
            <w:r w:rsidRPr="00775674">
              <w:t>и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умений</w:t>
            </w:r>
            <w:r w:rsidRPr="00775674">
              <w:t xml:space="preserve"> по</w:t>
            </w:r>
            <w:r w:rsidRPr="00775674">
              <w:rPr>
                <w:spacing w:val="30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теме </w:t>
            </w:r>
            <w:r w:rsidRPr="00775674">
              <w:t>школы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4"/>
              </w:numPr>
              <w:tabs>
                <w:tab w:val="left" w:pos="342"/>
              </w:tabs>
              <w:kinsoku w:val="0"/>
              <w:overflowPunct w:val="0"/>
              <w:ind w:left="102" w:right="240" w:firstLine="0"/>
              <w:jc w:val="both"/>
              <w:rPr>
                <w:spacing w:val="-1"/>
              </w:rPr>
            </w:pPr>
            <w:r w:rsidRPr="00775674">
              <w:rPr>
                <w:spacing w:val="-1"/>
              </w:rPr>
              <w:t>Обучающий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семинар</w:t>
            </w:r>
            <w:r w:rsidRPr="00775674">
              <w:t xml:space="preserve"> «</w:t>
            </w:r>
            <w:r w:rsidRPr="00775674">
              <w:rPr>
                <w:spacing w:val="-1"/>
              </w:rPr>
              <w:t>Требования</w:t>
            </w:r>
            <w:r w:rsidRPr="00775674">
              <w:rPr>
                <w:spacing w:val="49"/>
              </w:rPr>
              <w:t xml:space="preserve"> </w:t>
            </w:r>
            <w:r w:rsidRPr="00775674">
              <w:t xml:space="preserve">к </w:t>
            </w:r>
            <w:r w:rsidRPr="00775674">
              <w:rPr>
                <w:spacing w:val="-1"/>
              </w:rPr>
              <w:t>современному уроку»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16"/>
              <w:jc w:val="both"/>
            </w:pPr>
            <w:r w:rsidRPr="00775674">
              <w:rPr>
                <w:spacing w:val="-1"/>
              </w:rPr>
              <w:t>Занятие №4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2"/>
              </w:rPr>
              <w:t>«Оценка</w:t>
            </w:r>
            <w:r w:rsidRPr="00775674">
              <w:rPr>
                <w:spacing w:val="-1"/>
              </w:rPr>
              <w:t xml:space="preserve"> качества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рабочей</w:t>
            </w:r>
            <w:r w:rsidRPr="00775674">
              <w:t xml:space="preserve"> </w:t>
            </w:r>
            <w:r w:rsidRPr="00775674">
              <w:rPr>
                <w:spacing w:val="-1"/>
              </w:rPr>
              <w:t>программы</w:t>
            </w:r>
            <w:r w:rsidRPr="00775674">
              <w:rPr>
                <w:spacing w:val="63"/>
              </w:rPr>
              <w:t xml:space="preserve"> </w:t>
            </w:r>
            <w:r w:rsidRPr="00775674">
              <w:rPr>
                <w:spacing w:val="-1"/>
              </w:rPr>
              <w:t>учебного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 xml:space="preserve">предмета </w:t>
            </w:r>
            <w:r w:rsidRPr="00775674">
              <w:t xml:space="preserve">в </w:t>
            </w:r>
            <w:r w:rsidRPr="00775674">
              <w:rPr>
                <w:spacing w:val="-1"/>
              </w:rPr>
              <w:t>соответствии</w:t>
            </w:r>
            <w:r w:rsidRPr="00775674">
              <w:rPr>
                <w:spacing w:val="3"/>
              </w:rPr>
              <w:t xml:space="preserve"> </w:t>
            </w:r>
            <w:r w:rsidRPr="00775674">
              <w:t>с</w:t>
            </w:r>
            <w:r w:rsidRPr="00775674">
              <w:rPr>
                <w:spacing w:val="-1"/>
              </w:rPr>
              <w:t xml:space="preserve"> требованиями</w:t>
            </w:r>
            <w:r w:rsidRPr="00775674">
              <w:rPr>
                <w:spacing w:val="55"/>
              </w:rPr>
              <w:t xml:space="preserve"> </w:t>
            </w:r>
            <w:r w:rsidRPr="00775674">
              <w:rPr>
                <w:spacing w:val="1"/>
              </w:rPr>
              <w:t>ФГОС»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Выявление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уровня</w:t>
            </w:r>
            <w:r w:rsidRPr="00775674">
              <w:t xml:space="preserve"> </w:t>
            </w:r>
            <w:r w:rsidRPr="00775674">
              <w:rPr>
                <w:spacing w:val="-1"/>
              </w:rPr>
              <w:t>потребностей</w:t>
            </w:r>
            <w:r w:rsidRPr="00775674">
              <w:t xml:space="preserve"> 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затруднений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членов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rPr>
                <w:spacing w:val="37"/>
              </w:rPr>
              <w:t xml:space="preserve"> </w:t>
            </w:r>
            <w:r w:rsidRPr="00775674">
              <w:t>коллектива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при</w:t>
            </w:r>
            <w:r w:rsidRPr="00775674">
              <w:t xml:space="preserve"> </w:t>
            </w:r>
            <w:r w:rsidRPr="00775674">
              <w:rPr>
                <w:spacing w:val="-1"/>
              </w:rPr>
              <w:t>организации</w:t>
            </w:r>
            <w:r w:rsidRPr="00775674">
              <w:rPr>
                <w:spacing w:val="-2"/>
              </w:rPr>
              <w:t xml:space="preserve"> </w:t>
            </w:r>
            <w:r w:rsidRPr="00775674">
              <w:rPr>
                <w:spacing w:val="-1"/>
              </w:rPr>
              <w:t>принципа</w:t>
            </w:r>
            <w:r w:rsidRPr="00775674">
              <w:rPr>
                <w:spacing w:val="30"/>
              </w:rPr>
              <w:t xml:space="preserve"> </w:t>
            </w:r>
            <w:r w:rsidRPr="00775674">
              <w:rPr>
                <w:spacing w:val="-1"/>
              </w:rPr>
              <w:t>деятельностного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подхода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629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>в</w:t>
            </w:r>
            <w:r w:rsidRPr="00775674">
              <w:rPr>
                <w:spacing w:val="26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480" w:lineRule="auto"/>
              <w:ind w:left="104" w:right="842"/>
            </w:pPr>
            <w:r w:rsidRPr="00775674">
              <w:rPr>
                <w:spacing w:val="-1"/>
              </w:rPr>
              <w:t>Зам.дир.по УВР</w:t>
            </w:r>
            <w:r w:rsidRPr="00775674">
              <w:t xml:space="preserve"> </w:t>
            </w:r>
            <w:r w:rsidRPr="00775674">
              <w:rPr>
                <w:spacing w:val="-1"/>
              </w:rPr>
              <w:t>Руководители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1.Организация</w:t>
            </w:r>
            <w:r w:rsidRPr="00775674">
              <w:rPr>
                <w:spacing w:val="57"/>
              </w:rPr>
              <w:t xml:space="preserve"> </w:t>
            </w:r>
            <w:r w:rsidRPr="00775674">
              <w:rPr>
                <w:spacing w:val="-1"/>
              </w:rPr>
              <w:t>итогового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повторения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Корректировка</w:t>
            </w:r>
            <w:r w:rsidRPr="00775674">
              <w:t xml:space="preserve">  </w:t>
            </w:r>
            <w:r w:rsidRPr="00775674">
              <w:rPr>
                <w:spacing w:val="-1"/>
              </w:rPr>
              <w:t>планирования.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эффективности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проведения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учебных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занятий.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16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3.Проведение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1.Проведение предметной недели музыки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210"/>
              <w:rPr>
                <w:spacing w:val="-1"/>
              </w:rPr>
            </w:pPr>
            <w:r w:rsidRPr="00775674">
              <w:t xml:space="preserve">2. </w:t>
            </w:r>
            <w:r w:rsidRPr="00775674">
              <w:rPr>
                <w:spacing w:val="-1"/>
              </w:rPr>
              <w:t xml:space="preserve">Участие </w:t>
            </w:r>
            <w:r w:rsidRPr="00775674">
              <w:t>в X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Международной  </w:t>
            </w:r>
            <w:r w:rsidRPr="00775674">
              <w:rPr>
                <w:spacing w:val="-1"/>
              </w:rPr>
              <w:t xml:space="preserve">Олимпиаде </w:t>
            </w:r>
            <w:r w:rsidRPr="00775674">
              <w:t>по</w:t>
            </w:r>
            <w:r w:rsidRPr="00775674">
              <w:rPr>
                <w:spacing w:val="20"/>
              </w:rPr>
              <w:t xml:space="preserve"> </w:t>
            </w:r>
            <w:r w:rsidRPr="00775674">
              <w:rPr>
                <w:spacing w:val="-1"/>
              </w:rPr>
              <w:t xml:space="preserve">основам </w:t>
            </w:r>
            <w:r w:rsidRPr="00775674">
              <w:rPr>
                <w:spacing w:val="-2"/>
              </w:rPr>
              <w:t>наук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(3-ий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этап)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 xml:space="preserve">3.Методическое </w:t>
            </w:r>
            <w:r w:rsidRPr="00775674">
              <w:t>совещание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о </w:t>
            </w:r>
            <w:r w:rsidRPr="00775674">
              <w:rPr>
                <w:spacing w:val="-1"/>
              </w:rPr>
              <w:t>результатах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пробных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экзаменов</w:t>
            </w:r>
            <w:r w:rsidRPr="00775674">
              <w:t xml:space="preserve"> по </w:t>
            </w:r>
            <w:r w:rsidRPr="00775674">
              <w:rPr>
                <w:spacing w:val="-1"/>
              </w:rPr>
              <w:t>предметам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мотивации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через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внеклассную</w:t>
            </w:r>
            <w:r w:rsidRPr="00775674">
              <w:rPr>
                <w:spacing w:val="39"/>
              </w:rPr>
              <w:t xml:space="preserve"> </w:t>
            </w:r>
            <w:r w:rsidRPr="00775674">
              <w:t>работу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4.Самообразование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Самостоятельная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работа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учителей,</w:t>
            </w:r>
            <w:r w:rsidRPr="00775674">
              <w:t xml:space="preserve">  подведение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t xml:space="preserve">итогов  </w:t>
            </w:r>
            <w:r w:rsidRPr="00775674">
              <w:rPr>
                <w:spacing w:val="-1"/>
              </w:rPr>
              <w:t>работы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Подготовка</w:t>
            </w:r>
            <w:r w:rsidRPr="00775674">
              <w:rPr>
                <w:spacing w:val="-1"/>
              </w:rPr>
              <w:t xml:space="preserve"> </w:t>
            </w:r>
            <w:r w:rsidRPr="00775674">
              <w:t xml:space="preserve">к </w:t>
            </w:r>
            <w:r w:rsidRPr="00775674">
              <w:rPr>
                <w:spacing w:val="-1"/>
              </w:rPr>
              <w:t>самопрезентации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>в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629"/>
            </w:pPr>
            <w:r w:rsidRPr="00775674">
              <w:rPr>
                <w:spacing w:val="-1"/>
              </w:rPr>
              <w:t>творческий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rPr>
                <w:spacing w:val="31"/>
              </w:rPr>
              <w:t xml:space="preserve"> </w:t>
            </w:r>
            <w:r w:rsidRPr="00775674">
              <w:rPr>
                <w:spacing w:val="-1"/>
              </w:rPr>
              <w:t>поиск.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</w:tc>
      </w:tr>
      <w:tr w:rsidR="00775674" w:rsidRPr="00775674" w:rsidTr="00D91F8B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5.Аттестация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t>по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оформлению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документов</w:t>
            </w:r>
            <w:r w:rsidRPr="00775674">
              <w:rPr>
                <w:spacing w:val="60"/>
              </w:rPr>
              <w:t xml:space="preserve"> </w:t>
            </w:r>
            <w:r w:rsidRPr="00775674">
              <w:t>по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аттестации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rPr>
                <w:rFonts w:ascii="Times New Roman" w:hAnsi="Times New Roman" w:cs="Times New Roman"/>
              </w:rPr>
            </w:pPr>
          </w:p>
        </w:tc>
      </w:tr>
      <w:tr w:rsidR="00775674" w:rsidRPr="00775674" w:rsidTr="00D91F8B">
        <w:trPr>
          <w:trHeight w:hRule="exact" w:val="62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6.Формирование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использование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ППО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итогов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за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  по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созданию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«Портфолио»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 w:right="-11"/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передового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 xml:space="preserve">педагогического </w:t>
            </w:r>
            <w:r w:rsidRPr="00775674">
              <w:t>опыта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84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0" w:lineRule="exact"/>
              <w:ind w:left="102"/>
              <w:rPr>
                <w:spacing w:val="-1"/>
              </w:rPr>
            </w:pPr>
            <w:r w:rsidRPr="00775674">
              <w:t xml:space="preserve">7.  </w:t>
            </w:r>
            <w:r w:rsidRPr="00775674">
              <w:rPr>
                <w:spacing w:val="-1"/>
              </w:rPr>
              <w:t>Повышение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51"/>
            </w:pPr>
            <w:r w:rsidRPr="00775674">
              <w:rPr>
                <w:spacing w:val="-1"/>
              </w:rPr>
              <w:t>квалификации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775674">
              <w:rPr>
                <w:spacing w:val="-1"/>
              </w:rPr>
              <w:t>Посещение курсов</w:t>
            </w:r>
            <w:r w:rsidRPr="00775674">
              <w:t xml:space="preserve"> </w:t>
            </w:r>
            <w:r w:rsidRPr="00775674">
              <w:rPr>
                <w:spacing w:val="-1"/>
              </w:rPr>
              <w:t>повышения</w:t>
            </w:r>
            <w:r w:rsidRPr="00775674">
              <w:t xml:space="preserve"> </w:t>
            </w:r>
            <w:r w:rsidRPr="00775674">
              <w:rPr>
                <w:spacing w:val="-1"/>
              </w:rPr>
              <w:t>квалификации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775674">
              <w:rPr>
                <w:spacing w:val="-1"/>
              </w:rPr>
              <w:t>Контроль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посещения</w:t>
            </w:r>
            <w:r w:rsidRPr="00775674">
              <w:t xml:space="preserve"> </w:t>
            </w:r>
            <w:r w:rsidRPr="00775674">
              <w:rPr>
                <w:spacing w:val="-1"/>
              </w:rPr>
              <w:t>педагогами</w:t>
            </w:r>
            <w:r w:rsidRPr="00775674">
              <w:t xml:space="preserve"> </w:t>
            </w:r>
            <w:r w:rsidRPr="00775674">
              <w:rPr>
                <w:spacing w:val="-1"/>
              </w:rPr>
              <w:t>курсов повышения</w:t>
            </w:r>
            <w:r w:rsidRPr="00775674">
              <w:t xml:space="preserve"> </w:t>
            </w:r>
            <w:r w:rsidRPr="00775674">
              <w:rPr>
                <w:spacing w:val="-1"/>
              </w:rPr>
              <w:t>квалификации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 w:rsidRPr="00775674">
              <w:t>Руководители МО</w:t>
            </w:r>
          </w:p>
        </w:tc>
      </w:tr>
    </w:tbl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/>
          <w:noEndnote/>
        </w:sectPr>
      </w:pPr>
    </w:p>
    <w:p w:rsidR="00775674" w:rsidRPr="00775674" w:rsidRDefault="00775674" w:rsidP="00775674">
      <w:pPr>
        <w:kinsoku w:val="0"/>
        <w:overflowPunct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775674" w:rsidRPr="00775674" w:rsidRDefault="00775674" w:rsidP="00775674">
      <w:pPr>
        <w:pStyle w:val="21"/>
        <w:kinsoku w:val="0"/>
        <w:overflowPunct w:val="0"/>
        <w:ind w:left="7258" w:right="7441"/>
        <w:jc w:val="center"/>
        <w:outlineLvl w:val="9"/>
        <w:rPr>
          <w:b w:val="0"/>
          <w:bCs w:val="0"/>
        </w:rPr>
      </w:pPr>
      <w:r w:rsidRPr="00775674">
        <w:rPr>
          <w:spacing w:val="-1"/>
        </w:rPr>
        <w:t>МАЙ</w:t>
      </w:r>
    </w:p>
    <w:p w:rsidR="00775674" w:rsidRPr="00775674" w:rsidRDefault="00775674" w:rsidP="00775674">
      <w:pPr>
        <w:kinsoku w:val="0"/>
        <w:overflowPunct w:val="0"/>
        <w:spacing w:before="2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837"/>
      </w:tblGrid>
      <w:tr w:rsidR="00775674" w:rsidRPr="00775674" w:rsidTr="00D91F8B">
        <w:trPr>
          <w:trHeight w:hRule="exact" w:val="2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210"/>
            </w:pPr>
            <w:r w:rsidRPr="00775674">
              <w:rPr>
                <w:b/>
                <w:bCs/>
                <w:spacing w:val="-1"/>
              </w:rPr>
              <w:t>Направление</w:t>
            </w:r>
            <w:r w:rsidRPr="00775674">
              <w:rPr>
                <w:b/>
                <w:bCs/>
                <w:spacing w:val="59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left="553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213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775674">
              <w:t xml:space="preserve">1 </w:t>
            </w: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совет</w:t>
            </w:r>
            <w:r w:rsidRPr="00775674">
              <w:rPr>
                <w:spacing w:val="5"/>
              </w:rPr>
              <w:t xml:space="preserve"> </w:t>
            </w:r>
            <w:r w:rsidRPr="00775674">
              <w:rPr>
                <w:spacing w:val="-4"/>
              </w:rPr>
              <w:t>«О</w:t>
            </w:r>
            <w:r w:rsidRPr="00775674">
              <w:t xml:space="preserve"> </w:t>
            </w:r>
            <w:r w:rsidRPr="00775674">
              <w:rPr>
                <w:spacing w:val="-1"/>
              </w:rPr>
              <w:t>допуске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  <w:r w:rsidRPr="00775674">
              <w:t xml:space="preserve"> к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t xml:space="preserve">итоговой </w:t>
            </w:r>
            <w:r w:rsidRPr="00775674">
              <w:rPr>
                <w:spacing w:val="-1"/>
              </w:rPr>
              <w:t>аттестации»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t xml:space="preserve">2. </w:t>
            </w:r>
            <w:r w:rsidRPr="00775674">
              <w:rPr>
                <w:spacing w:val="-1"/>
              </w:rPr>
              <w:t>.Подведение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итогов,  </w:t>
            </w:r>
            <w:r w:rsidRPr="00775674">
              <w:rPr>
                <w:spacing w:val="-1"/>
              </w:rPr>
              <w:t>оформление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отчетной</w:t>
            </w:r>
            <w:r w:rsidRPr="00775674">
              <w:rPr>
                <w:spacing w:val="45"/>
              </w:rPr>
              <w:t xml:space="preserve"> </w:t>
            </w:r>
            <w:r w:rsidRPr="00775674">
              <w:rPr>
                <w:spacing w:val="-1"/>
              </w:rPr>
              <w:t>документации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2"/>
              </w:rPr>
            </w:pPr>
            <w:r w:rsidRPr="00775674">
              <w:rPr>
                <w:spacing w:val="-1"/>
              </w:rPr>
              <w:t>3.Анкетирование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2"/>
              </w:rPr>
              <w:t>учителей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 xml:space="preserve">4. </w:t>
            </w:r>
            <w:r w:rsidRPr="00775674">
              <w:rPr>
                <w:spacing w:val="-1"/>
              </w:rPr>
              <w:t>Совещание при зам.дир.по УВР  «Итоги реализации образовательных программ»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Выработка стратегических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2"/>
            </w:pPr>
            <w:r w:rsidRPr="00775674">
              <w:rPr>
                <w:spacing w:val="-1"/>
              </w:rPr>
              <w:t>направлений</w:t>
            </w:r>
            <w:r w:rsidRPr="00775674">
              <w:t xml:space="preserve"> </w:t>
            </w:r>
            <w:r w:rsidRPr="00775674">
              <w:rPr>
                <w:spacing w:val="-1"/>
              </w:rPr>
              <w:t>деятельности</w:t>
            </w:r>
            <w:r w:rsidRPr="00775674">
              <w:rPr>
                <w:spacing w:val="23"/>
              </w:rPr>
              <w:t xml:space="preserve"> </w:t>
            </w:r>
            <w:r w:rsidRPr="00775674">
              <w:rPr>
                <w:spacing w:val="-1"/>
              </w:rPr>
              <w:t>педагогического</w:t>
            </w:r>
            <w:r w:rsidRPr="00775674">
              <w:t xml:space="preserve"> коллектива</w:t>
            </w:r>
            <w:r w:rsidRPr="00775674">
              <w:rPr>
                <w:spacing w:val="21"/>
              </w:rPr>
              <w:t xml:space="preserve"> </w:t>
            </w: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 за</w:t>
            </w:r>
            <w:r w:rsidRPr="00775674">
              <w:rPr>
                <w:spacing w:val="59"/>
              </w:rPr>
              <w:t xml:space="preserve"> </w:t>
            </w:r>
            <w:r w:rsidRPr="00775674">
              <w:t>2014-2015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5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итогов  </w:t>
            </w:r>
            <w:r w:rsidRPr="00775674">
              <w:rPr>
                <w:spacing w:val="-1"/>
              </w:rPr>
              <w:t>работы,</w:t>
            </w:r>
            <w:r w:rsidRPr="00775674">
              <w:t xml:space="preserve">  </w:t>
            </w:r>
            <w:r w:rsidRPr="00775674">
              <w:rPr>
                <w:spacing w:val="-1"/>
              </w:rPr>
              <w:t>составление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отчетной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документации.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Выявление рейтинга внеклассных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мероприятий</w:t>
            </w:r>
            <w:r w:rsidRPr="00775674">
              <w:t xml:space="preserve"> по</w:t>
            </w:r>
            <w:r w:rsidRPr="00775674">
              <w:rPr>
                <w:spacing w:val="53"/>
              </w:rPr>
              <w:t xml:space="preserve"> </w:t>
            </w:r>
            <w:r w:rsidRPr="00775674">
              <w:rPr>
                <w:spacing w:val="-1"/>
              </w:rPr>
              <w:t>предметам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2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 за</w:t>
            </w:r>
            <w:r w:rsidRPr="00775674">
              <w:rPr>
                <w:spacing w:val="59"/>
              </w:rPr>
              <w:t xml:space="preserve"> </w:t>
            </w:r>
            <w:r w:rsidRPr="00775674">
              <w:t>2014-2015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257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3.Проведение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9"/>
            </w:pPr>
            <w:r w:rsidRPr="00775674">
              <w:rPr>
                <w:spacing w:val="-1"/>
              </w:rPr>
              <w:t>предметных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недель,</w:t>
            </w:r>
            <w:r w:rsidRPr="00775674">
              <w:rPr>
                <w:spacing w:val="25"/>
              </w:rPr>
              <w:t xml:space="preserve"> </w:t>
            </w:r>
            <w:r w:rsidRPr="00775674">
              <w:rPr>
                <w:spacing w:val="-1"/>
              </w:rPr>
              <w:t>методических</w:t>
            </w:r>
            <w:r w:rsidRPr="00775674">
              <w:rPr>
                <w:spacing w:val="28"/>
              </w:rPr>
              <w:t xml:space="preserve"> </w:t>
            </w:r>
            <w:r w:rsidRPr="00775674">
              <w:rPr>
                <w:spacing w:val="-1"/>
              </w:rPr>
              <w:t>семинаров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3"/>
              </w:numPr>
              <w:tabs>
                <w:tab w:val="left" w:pos="34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Проведение предметной недели</w:t>
            </w:r>
            <w:r w:rsidRPr="00775674">
              <w:rPr>
                <w:spacing w:val="4"/>
              </w:rPr>
              <w:t xml:space="preserve"> </w:t>
            </w:r>
            <w:r w:rsidRPr="00775674">
              <w:rPr>
                <w:spacing w:val="-1"/>
              </w:rPr>
              <w:t>физической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культуры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3"/>
              </w:numPr>
              <w:tabs>
                <w:tab w:val="left" w:pos="342"/>
              </w:tabs>
              <w:kinsoku w:val="0"/>
              <w:overflowPunct w:val="0"/>
              <w:ind w:left="102" w:right="193" w:firstLine="0"/>
              <w:rPr>
                <w:spacing w:val="1"/>
              </w:rPr>
            </w:pPr>
            <w:r w:rsidRPr="00775674">
              <w:rPr>
                <w:spacing w:val="-1"/>
              </w:rPr>
              <w:t>Методическое совещание:</w:t>
            </w:r>
            <w:r w:rsidRPr="00775674">
              <w:rPr>
                <w:spacing w:val="5"/>
              </w:rPr>
              <w:t xml:space="preserve"> </w:t>
            </w:r>
            <w:r w:rsidRPr="00775674">
              <w:rPr>
                <w:spacing w:val="-1"/>
              </w:rPr>
              <w:t>«Противоречия</w:t>
            </w:r>
            <w:r w:rsidRPr="00775674">
              <w:t xml:space="preserve"> и</w:t>
            </w:r>
            <w:r w:rsidRPr="00775674">
              <w:rPr>
                <w:spacing w:val="39"/>
              </w:rPr>
              <w:t xml:space="preserve"> </w:t>
            </w:r>
            <w:r w:rsidRPr="00775674">
              <w:rPr>
                <w:spacing w:val="-1"/>
              </w:rPr>
              <w:t>проблемы</w:t>
            </w:r>
            <w:r w:rsidRPr="00775674">
              <w:t xml:space="preserve"> школы как </w:t>
            </w:r>
            <w:r w:rsidRPr="00775674">
              <w:rPr>
                <w:spacing w:val="-1"/>
              </w:rPr>
              <w:t>основания</w:t>
            </w:r>
            <w:r w:rsidRPr="00775674">
              <w:t xml:space="preserve"> для </w:t>
            </w:r>
            <w:r w:rsidRPr="00775674">
              <w:rPr>
                <w:spacing w:val="-1"/>
              </w:rPr>
              <w:t>планирования</w:t>
            </w:r>
            <w:r w:rsidRPr="00775674">
              <w:rPr>
                <w:spacing w:val="33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на</w:t>
            </w:r>
            <w:r w:rsidRPr="00775674">
              <w:rPr>
                <w:spacing w:val="-1"/>
              </w:rPr>
              <w:t xml:space="preserve"> новый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</w:t>
            </w:r>
            <w:r w:rsidRPr="00775674">
              <w:rPr>
                <w:spacing w:val="1"/>
              </w:rPr>
              <w:t>год»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3"/>
              </w:numPr>
              <w:tabs>
                <w:tab w:val="left" w:pos="-6627"/>
              </w:tabs>
              <w:kinsoku w:val="0"/>
              <w:overflowPunct w:val="0"/>
              <w:spacing w:line="276" w:lineRule="exact"/>
              <w:ind w:left="178" w:hanging="77"/>
            </w:pPr>
            <w:r w:rsidRPr="00775674">
              <w:rPr>
                <w:spacing w:val="-2"/>
              </w:rPr>
              <w:t>«Парад</w:t>
            </w:r>
            <w:r w:rsidRPr="00775674">
              <w:t xml:space="preserve"> отчетов» (отчеты по самообразованию, о методической работе, о выполнении рабочих программ, о качестве обученности)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t>Привитие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интереса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к  </w:t>
            </w:r>
            <w:r w:rsidRPr="00775674">
              <w:rPr>
                <w:spacing w:val="-1"/>
              </w:rPr>
              <w:t>предмету,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-28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мотивации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через</w:t>
            </w:r>
            <w:r w:rsidRPr="00775674">
              <w:t xml:space="preserve">  </w:t>
            </w:r>
            <w:r w:rsidRPr="00775674">
              <w:rPr>
                <w:spacing w:val="-1"/>
              </w:rPr>
              <w:t>внеклас-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сную</w:t>
            </w:r>
            <w:r w:rsidRPr="00775674">
              <w:t xml:space="preserve">  работу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Создание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2"/>
              </w:rPr>
              <w:t>условий</w:t>
            </w:r>
            <w:r w:rsidRPr="00775674">
              <w:rPr>
                <w:spacing w:val="60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стимулов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1"/>
              </w:rPr>
              <w:t>для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формирования</w:t>
            </w:r>
            <w:r w:rsidRPr="00775674">
              <w:t xml:space="preserve">  и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удовлетворения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потребностей</w:t>
            </w:r>
            <w:r w:rsidRPr="00775674">
              <w:t xml:space="preserve">  </w:t>
            </w:r>
            <w:r w:rsidRPr="00775674">
              <w:rPr>
                <w:spacing w:val="-1"/>
              </w:rPr>
              <w:t>каждого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учителя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</w:pPr>
            <w:r w:rsidRPr="00775674">
              <w:t>Учителя - предметники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5.Самообразование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итогов,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оформление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отчетной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2"/>
            </w:pPr>
            <w:r w:rsidRPr="00775674">
              <w:t xml:space="preserve">по  </w:t>
            </w:r>
            <w:r w:rsidRPr="00775674">
              <w:rPr>
                <w:spacing w:val="-1"/>
              </w:rPr>
              <w:t>самообразованию</w:t>
            </w:r>
            <w:r w:rsidRPr="00775674">
              <w:t xml:space="preserve">  </w:t>
            </w:r>
            <w:r w:rsidRPr="00775674">
              <w:rPr>
                <w:spacing w:val="-1"/>
              </w:rPr>
              <w:t>за</w:t>
            </w:r>
            <w:r w:rsidRPr="00775674">
              <w:t xml:space="preserve">  </w:t>
            </w:r>
            <w:r w:rsidRPr="00775674">
              <w:rPr>
                <w:spacing w:val="-1"/>
              </w:rPr>
              <w:t>2014-2015</w:t>
            </w:r>
            <w:r w:rsidRPr="00775674">
              <w:rPr>
                <w:spacing w:val="35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6.Аттестация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t xml:space="preserve">1. </w:t>
            </w:r>
            <w:r w:rsidRPr="00775674">
              <w:rPr>
                <w:spacing w:val="-1"/>
              </w:rPr>
              <w:t xml:space="preserve">Собеседование </w:t>
            </w:r>
            <w:r w:rsidRPr="00775674">
              <w:t>с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учителя.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  <w:r w:rsidRPr="00775674">
              <w:rPr>
                <w:spacing w:val="-1"/>
              </w:rPr>
              <w:t>Зам.дир.по УВР</w:t>
            </w:r>
          </w:p>
        </w:tc>
      </w:tr>
    </w:tbl>
    <w:p w:rsidR="00775674" w:rsidRPr="00775674" w:rsidRDefault="00775674" w:rsidP="00775674">
      <w:pPr>
        <w:rPr>
          <w:rFonts w:ascii="Times New Roman" w:hAnsi="Times New Roman" w:cs="Times New Roman"/>
        </w:rPr>
        <w:sectPr w:rsidR="00775674" w:rsidRPr="00775674">
          <w:pgSz w:w="16839" w:h="11920" w:orient="landscape"/>
          <w:pgMar w:top="1080" w:right="560" w:bottom="280" w:left="740" w:header="720" w:footer="720" w:gutter="0"/>
          <w:cols w:space="720"/>
          <w:noEndnote/>
        </w:sectPr>
      </w:pPr>
    </w:p>
    <w:p w:rsidR="00775674" w:rsidRPr="00775674" w:rsidRDefault="00775674" w:rsidP="00775674">
      <w:pPr>
        <w:kinsoku w:val="0"/>
        <w:overflowPunct w:val="0"/>
        <w:spacing w:before="1" w:line="12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kinsoku w:val="0"/>
        <w:overflowPunct w:val="0"/>
        <w:spacing w:before="1" w:line="120" w:lineRule="exact"/>
        <w:rPr>
          <w:rFonts w:ascii="Times New Roman" w:hAnsi="Times New Roman" w:cs="Times New Roman"/>
        </w:rPr>
      </w:pPr>
    </w:p>
    <w:p w:rsidR="00775674" w:rsidRPr="00775674" w:rsidRDefault="00775674" w:rsidP="00775674">
      <w:pPr>
        <w:kinsoku w:val="0"/>
        <w:overflowPunct w:val="0"/>
        <w:jc w:val="center"/>
        <w:rPr>
          <w:rFonts w:ascii="Times New Roman" w:hAnsi="Times New Roman" w:cs="Times New Roman"/>
          <w:b/>
        </w:rPr>
      </w:pPr>
      <w:r w:rsidRPr="00775674">
        <w:rPr>
          <w:rFonts w:ascii="Times New Roman" w:hAnsi="Times New Roman" w:cs="Times New Roman"/>
          <w:b/>
        </w:rPr>
        <w:t>ИЮНЬ</w:t>
      </w: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75674" w:rsidRPr="00775674" w:rsidRDefault="00775674" w:rsidP="00775674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98"/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31"/>
        <w:gridCol w:w="4253"/>
        <w:gridCol w:w="2268"/>
      </w:tblGrid>
      <w:tr w:rsidR="00775674" w:rsidRPr="00775674" w:rsidTr="00D91F8B">
        <w:trPr>
          <w:trHeight w:hRule="exact" w:val="5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72" w:lineRule="exact"/>
              <w:ind w:right="1140"/>
              <w:jc w:val="center"/>
            </w:pPr>
            <w:r w:rsidRPr="00775674">
              <w:rPr>
                <w:b/>
                <w:bCs/>
                <w:spacing w:val="-1"/>
              </w:rPr>
              <w:t>Направлеие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right="1140"/>
              <w:jc w:val="center"/>
            </w:pP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158"/>
            </w:pPr>
            <w:r w:rsidRPr="00775674">
              <w:rPr>
                <w:b/>
                <w:bCs/>
                <w:spacing w:val="-1"/>
              </w:rPr>
              <w:t>Содержание,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2"/>
              </w:rPr>
              <w:t xml:space="preserve"> </w:t>
            </w:r>
            <w:r w:rsidRPr="00775674">
              <w:rPr>
                <w:b/>
                <w:bCs/>
                <w:spacing w:val="-1"/>
              </w:rPr>
              <w:t>формы</w:t>
            </w:r>
            <w:r w:rsidRPr="00775674">
              <w:rPr>
                <w:b/>
                <w:bCs/>
              </w:rPr>
              <w:t xml:space="preserve"> </w:t>
            </w:r>
            <w:r w:rsidRPr="00775674">
              <w:rPr>
                <w:b/>
                <w:bCs/>
                <w:spacing w:val="1"/>
              </w:rPr>
              <w:t xml:space="preserve"> </w:t>
            </w:r>
            <w:r w:rsidRPr="00775674">
              <w:rPr>
                <w:b/>
                <w:bCs/>
              </w:rPr>
              <w:t>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824" w:right="1827"/>
              <w:jc w:val="center"/>
            </w:pPr>
            <w:r w:rsidRPr="00775674">
              <w:rPr>
                <w:b/>
                <w:bCs/>
                <w:spacing w:val="-1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42"/>
            </w:pPr>
            <w:r w:rsidRPr="00775674">
              <w:rPr>
                <w:b/>
                <w:bCs/>
                <w:spacing w:val="-1"/>
              </w:rPr>
              <w:t>Ответственный</w:t>
            </w:r>
          </w:p>
        </w:tc>
      </w:tr>
      <w:tr w:rsidR="00775674" w:rsidRPr="00775674" w:rsidTr="00D91F8B">
        <w:trPr>
          <w:trHeight w:hRule="exact" w:val="16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над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темой</w:t>
            </w:r>
            <w:r w:rsidRPr="00775674">
              <w:rPr>
                <w:spacing w:val="25"/>
              </w:rPr>
              <w:t xml:space="preserve"> </w:t>
            </w:r>
            <w:r w:rsidRPr="00775674">
              <w:t>школы.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2"/>
              </w:numPr>
              <w:tabs>
                <w:tab w:val="left" w:pos="34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>Совещание при зам.дир.по УВР№7 «Мониторинг уровня обученности и качества знаний по итогам ЕГЭ, ОГЭ»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2"/>
              </w:numPr>
              <w:tabs>
                <w:tab w:val="left" w:pos="342"/>
              </w:tabs>
              <w:kinsoku w:val="0"/>
              <w:overflowPunct w:val="0"/>
              <w:ind w:left="102" w:right="653" w:firstLine="0"/>
              <w:rPr>
                <w:spacing w:val="-1"/>
              </w:rPr>
            </w:pPr>
            <w:r w:rsidRPr="00775674">
              <w:rPr>
                <w:spacing w:val="-1"/>
              </w:rPr>
              <w:t>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итогов,  </w:t>
            </w:r>
            <w:r w:rsidRPr="00775674">
              <w:rPr>
                <w:spacing w:val="-1"/>
              </w:rPr>
              <w:t>оформление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отчетной</w:t>
            </w:r>
            <w:r w:rsidRPr="00775674">
              <w:rPr>
                <w:spacing w:val="43"/>
              </w:rPr>
              <w:t xml:space="preserve"> </w:t>
            </w:r>
            <w:r w:rsidRPr="00775674">
              <w:rPr>
                <w:spacing w:val="-1"/>
              </w:rPr>
              <w:t>документации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2"/>
              </w:numPr>
              <w:tabs>
                <w:tab w:val="left" w:pos="342"/>
              </w:tabs>
              <w:kinsoku w:val="0"/>
              <w:overflowPunct w:val="0"/>
              <w:spacing w:before="2" w:line="276" w:lineRule="exact"/>
              <w:ind w:left="102" w:right="260" w:firstLine="0"/>
            </w:pPr>
            <w:r w:rsidRPr="00775674">
              <w:rPr>
                <w:spacing w:val="-1"/>
              </w:rPr>
              <w:t>Планирование работы</w:t>
            </w:r>
            <w:r w:rsidRPr="00775674"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</w:t>
            </w:r>
            <w:r w:rsidRPr="00775674">
              <w:rPr>
                <w:spacing w:val="-1"/>
              </w:rPr>
              <w:t>службы</w:t>
            </w:r>
            <w:r w:rsidRPr="00775674">
              <w:t xml:space="preserve"> на</w:t>
            </w:r>
            <w:r w:rsidRPr="00775674">
              <w:rPr>
                <w:spacing w:val="49"/>
              </w:rPr>
              <w:t xml:space="preserve"> </w:t>
            </w:r>
            <w:r w:rsidRPr="00775674">
              <w:rPr>
                <w:spacing w:val="-1"/>
              </w:rPr>
              <w:t>новый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466"/>
            </w:pP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 за</w:t>
            </w:r>
            <w:r w:rsidRPr="00775674">
              <w:rPr>
                <w:spacing w:val="59"/>
              </w:rPr>
              <w:t xml:space="preserve"> </w:t>
            </w:r>
            <w:r w:rsidRPr="00775674">
              <w:t>2014-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2015учебный</w:t>
            </w:r>
            <w:r w:rsidRPr="00775674">
              <w:rPr>
                <w:spacing w:val="60"/>
              </w:rPr>
              <w:t xml:space="preserve"> </w:t>
            </w:r>
            <w:r w:rsidRPr="00775674">
              <w:t>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  <w:jc w:val="center"/>
            </w:pPr>
            <w:r w:rsidRPr="00775674">
              <w:rPr>
                <w:spacing w:val="-1"/>
              </w:rPr>
              <w:t>Зам.дир.по УВР</w:t>
            </w:r>
          </w:p>
        </w:tc>
      </w:tr>
      <w:tr w:rsidR="00775674" w:rsidRPr="00775674" w:rsidTr="00D91F8B">
        <w:trPr>
          <w:trHeight w:hRule="exact" w:val="111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2.Работа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предметных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МО.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1.Государственная</w:t>
            </w:r>
            <w:r w:rsidRPr="00775674">
              <w:t xml:space="preserve"> </w:t>
            </w:r>
            <w:r w:rsidRPr="00775674">
              <w:rPr>
                <w:spacing w:val="-1"/>
              </w:rPr>
              <w:t>итоговая</w:t>
            </w:r>
            <w:r w:rsidRPr="00775674">
              <w:t xml:space="preserve"> </w:t>
            </w:r>
            <w:r w:rsidRPr="00775674">
              <w:rPr>
                <w:spacing w:val="-1"/>
              </w:rPr>
              <w:t>аттестация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учащихся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106"/>
            </w:pPr>
            <w:r w:rsidRPr="00775674">
              <w:rPr>
                <w:spacing w:val="-1"/>
              </w:rPr>
              <w:t>2.Подведение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итогов  </w:t>
            </w:r>
            <w:r w:rsidRPr="00775674">
              <w:rPr>
                <w:spacing w:val="-1"/>
              </w:rPr>
              <w:t>работы,</w:t>
            </w:r>
            <w:r w:rsidRPr="00775674">
              <w:t xml:space="preserve">  </w:t>
            </w:r>
            <w:r w:rsidRPr="00775674">
              <w:rPr>
                <w:spacing w:val="-1"/>
              </w:rPr>
              <w:t>составление</w:t>
            </w:r>
            <w:r w:rsidRPr="00775674">
              <w:rPr>
                <w:spacing w:val="41"/>
              </w:rPr>
              <w:t xml:space="preserve"> </w:t>
            </w:r>
            <w:r w:rsidRPr="00775674">
              <w:rPr>
                <w:spacing w:val="-1"/>
              </w:rPr>
              <w:t>отчетной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документации.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 w:right="82"/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 xml:space="preserve">и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  <w:r w:rsidRPr="00775674">
              <w:rPr>
                <w:spacing w:val="29"/>
              </w:rPr>
              <w:t xml:space="preserve"> </w:t>
            </w:r>
            <w:r w:rsidRPr="00775674">
              <w:rPr>
                <w:spacing w:val="-1"/>
              </w:rPr>
              <w:t>методической</w:t>
            </w:r>
            <w:r w:rsidRPr="00775674">
              <w:t xml:space="preserve">  </w:t>
            </w:r>
            <w:r w:rsidRPr="00775674">
              <w:rPr>
                <w:spacing w:val="-1"/>
              </w:rPr>
              <w:t>работы</w:t>
            </w:r>
            <w:r w:rsidRPr="00775674">
              <w:t xml:space="preserve">  за</w:t>
            </w:r>
            <w:r w:rsidRPr="00775674">
              <w:rPr>
                <w:spacing w:val="59"/>
              </w:rPr>
              <w:t xml:space="preserve"> </w:t>
            </w:r>
            <w:r w:rsidRPr="00775674">
              <w:t>2014-2015</w:t>
            </w:r>
            <w:r w:rsidRPr="00775674">
              <w:rPr>
                <w:spacing w:val="27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t xml:space="preserve"> 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п</w:t>
            </w:r>
            <w:r w:rsidRPr="00775674">
              <w:rPr>
                <w:spacing w:val="-1"/>
              </w:rPr>
              <w:t>о УВР</w:t>
            </w:r>
          </w:p>
        </w:tc>
      </w:tr>
      <w:tr w:rsidR="00775674" w:rsidRPr="00775674" w:rsidTr="00D91F8B">
        <w:trPr>
          <w:trHeight w:hRule="exact" w:val="83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3.Самообразование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Подведение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итогов,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оформление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отчетной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Обобщение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t>и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систематизация</w:t>
            </w:r>
            <w:r w:rsidRPr="00775674">
              <w:rPr>
                <w:spacing w:val="60"/>
              </w:rPr>
              <w:t xml:space="preserve"> </w:t>
            </w:r>
            <w:r w:rsidRPr="00775674">
              <w:rPr>
                <w:spacing w:val="-1"/>
              </w:rPr>
              <w:t>работы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t>за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2014-2015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учебный</w:t>
            </w:r>
            <w:r w:rsidRPr="00775674">
              <w:rPr>
                <w:spacing w:val="60"/>
              </w:rPr>
              <w:t xml:space="preserve"> </w:t>
            </w:r>
            <w:r w:rsidRPr="00775674">
              <w:t>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775674">
              <w:rPr>
                <w:spacing w:val="-1"/>
              </w:rPr>
              <w:t>Руководители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t>МО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 w:right="749"/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</w:t>
            </w:r>
            <w:r w:rsidRPr="00775674">
              <w:rPr>
                <w:spacing w:val="22"/>
              </w:rPr>
              <w:t xml:space="preserve"> </w:t>
            </w:r>
            <w:r w:rsidRPr="00775674">
              <w:rPr>
                <w:spacing w:val="-1"/>
              </w:rPr>
              <w:t>по УВР</w:t>
            </w:r>
          </w:p>
        </w:tc>
      </w:tr>
      <w:tr w:rsidR="00775674" w:rsidRPr="00775674" w:rsidTr="00D91F8B">
        <w:trPr>
          <w:trHeight w:hRule="exact" w:val="111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75674">
              <w:rPr>
                <w:spacing w:val="-1"/>
              </w:rPr>
              <w:t>4.Аттестация</w:t>
            </w:r>
            <w:r w:rsidRPr="00775674">
              <w:t xml:space="preserve"> </w:t>
            </w:r>
            <w:r w:rsidRPr="00775674">
              <w:rPr>
                <w:spacing w:val="2"/>
              </w:rPr>
              <w:t xml:space="preserve"> </w:t>
            </w:r>
            <w:r w:rsidRPr="00775674">
              <w:rPr>
                <w:spacing w:val="-1"/>
              </w:rPr>
              <w:t>учителей.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a5"/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spacing w:line="267" w:lineRule="exact"/>
              <w:ind w:left="102" w:firstLine="0"/>
              <w:rPr>
                <w:spacing w:val="-1"/>
              </w:rPr>
            </w:pPr>
            <w:r w:rsidRPr="00775674">
              <w:rPr>
                <w:spacing w:val="-1"/>
              </w:rPr>
              <w:t xml:space="preserve">Собеседование </w:t>
            </w:r>
            <w:r w:rsidRPr="00775674">
              <w:t>с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1"/>
              </w:rPr>
              <w:t>учителями.</w:t>
            </w:r>
          </w:p>
          <w:p w:rsidR="00775674" w:rsidRPr="00775674" w:rsidRDefault="00775674" w:rsidP="00D91F8B">
            <w:pPr>
              <w:pStyle w:val="a5"/>
              <w:numPr>
                <w:ilvl w:val="0"/>
                <w:numId w:val="1"/>
              </w:numPr>
              <w:tabs>
                <w:tab w:val="left" w:pos="342"/>
              </w:tabs>
              <w:kinsoku w:val="0"/>
              <w:overflowPunct w:val="0"/>
              <w:ind w:left="102" w:right="1532" w:firstLine="0"/>
            </w:pPr>
            <w:r w:rsidRPr="00775674">
              <w:rPr>
                <w:spacing w:val="-1"/>
              </w:rPr>
              <w:t>Индивидуальные</w:t>
            </w:r>
            <w:r w:rsidRPr="00775674">
              <w:rPr>
                <w:spacing w:val="58"/>
              </w:rPr>
              <w:t xml:space="preserve"> </w:t>
            </w:r>
            <w:r w:rsidRPr="00775674">
              <w:rPr>
                <w:spacing w:val="-1"/>
              </w:rPr>
              <w:t>инициированные</w:t>
            </w:r>
            <w:r w:rsidRPr="00775674">
              <w:rPr>
                <w:spacing w:val="37"/>
              </w:rPr>
              <w:t xml:space="preserve"> </w:t>
            </w:r>
            <w:r w:rsidRPr="00775674">
              <w:rPr>
                <w:spacing w:val="-1"/>
              </w:rPr>
              <w:t>методические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консультации.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Включение</w:t>
            </w:r>
            <w:r w:rsidRPr="00775674">
              <w:t xml:space="preserve">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учителей</w:t>
            </w:r>
            <w:r w:rsidRPr="00775674">
              <w:rPr>
                <w:spacing w:val="60"/>
              </w:rPr>
              <w:t xml:space="preserve"> </w:t>
            </w:r>
            <w:r w:rsidRPr="00775674">
              <w:t xml:space="preserve">в </w:t>
            </w:r>
            <w:r w:rsidRPr="00775674">
              <w:rPr>
                <w:spacing w:val="1"/>
              </w:rPr>
              <w:t xml:space="preserve"> </w:t>
            </w:r>
            <w:r w:rsidRPr="00775674">
              <w:rPr>
                <w:spacing w:val="-1"/>
              </w:rPr>
              <w:t>творческий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775674">
              <w:rPr>
                <w:spacing w:val="-1"/>
              </w:rPr>
              <w:t>педагогический</w:t>
            </w:r>
            <w:r w:rsidRPr="00775674">
              <w:t xml:space="preserve">  </w:t>
            </w:r>
            <w:r w:rsidRPr="00775674">
              <w:rPr>
                <w:spacing w:val="-1"/>
              </w:rPr>
              <w:t>поиск.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2"/>
            </w:pPr>
            <w:r w:rsidRPr="00775674">
              <w:rPr>
                <w:spacing w:val="-1"/>
              </w:rPr>
              <w:t>Повышение</w:t>
            </w:r>
            <w:r w:rsidRPr="00775674">
              <w:rPr>
                <w:spacing w:val="59"/>
              </w:rPr>
              <w:t xml:space="preserve"> </w:t>
            </w:r>
            <w:r w:rsidRPr="00775674">
              <w:rPr>
                <w:spacing w:val="-1"/>
              </w:rPr>
              <w:t>квалификации</w:t>
            </w:r>
            <w:r w:rsidRPr="00775674">
              <w:t xml:space="preserve"> </w:t>
            </w:r>
            <w:r w:rsidRPr="00775674">
              <w:rPr>
                <w:spacing w:val="3"/>
              </w:rPr>
              <w:t xml:space="preserve"> </w:t>
            </w:r>
            <w:r w:rsidRPr="00775674">
              <w:rPr>
                <w:spacing w:val="-2"/>
              </w:rPr>
              <w:t>учителя.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74" w:rsidRPr="00775674" w:rsidRDefault="00775674" w:rsidP="00D91F8B">
            <w:pPr>
              <w:pStyle w:val="TableParagraph"/>
              <w:kinsoku w:val="0"/>
              <w:overflowPunct w:val="0"/>
              <w:spacing w:line="267" w:lineRule="exact"/>
              <w:ind w:left="104"/>
              <w:rPr>
                <w:spacing w:val="-1"/>
              </w:rPr>
            </w:pPr>
            <w:r w:rsidRPr="00775674">
              <w:rPr>
                <w:spacing w:val="-1"/>
              </w:rPr>
              <w:t>Зам.</w:t>
            </w:r>
            <w:r w:rsidRPr="00775674">
              <w:t xml:space="preserve">  дир. по </w:t>
            </w:r>
            <w:r w:rsidRPr="00775674">
              <w:rPr>
                <w:spacing w:val="-1"/>
              </w:rPr>
              <w:t>УВР</w:t>
            </w:r>
          </w:p>
          <w:p w:rsidR="00775674" w:rsidRPr="00775674" w:rsidRDefault="00775674" w:rsidP="00D91F8B">
            <w:pPr>
              <w:pStyle w:val="TableParagraph"/>
              <w:kinsoku w:val="0"/>
              <w:overflowPunct w:val="0"/>
              <w:ind w:left="104"/>
            </w:pPr>
          </w:p>
        </w:tc>
      </w:tr>
    </w:tbl>
    <w:p w:rsidR="00F31971" w:rsidRDefault="00F31971"/>
    <w:sectPr w:rsidR="00F31971" w:rsidSect="0077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B5" w:rsidRDefault="00E905B5" w:rsidP="00E905B5">
      <w:pPr>
        <w:spacing w:after="0" w:line="240" w:lineRule="auto"/>
      </w:pPr>
      <w:r>
        <w:separator/>
      </w:r>
    </w:p>
  </w:endnote>
  <w:endnote w:type="continuationSeparator" w:id="0">
    <w:p w:rsidR="00E905B5" w:rsidRDefault="00E905B5" w:rsidP="00E9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B5" w:rsidRDefault="00E905B5" w:rsidP="00E905B5">
      <w:pPr>
        <w:spacing w:after="0" w:line="240" w:lineRule="auto"/>
      </w:pPr>
      <w:r>
        <w:separator/>
      </w:r>
    </w:p>
  </w:footnote>
  <w:footnote w:type="continuationSeparator" w:id="0">
    <w:p w:rsidR="00E905B5" w:rsidRDefault="00E905B5" w:rsidP="00E9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3F6A30CA"/>
    <w:lvl w:ilvl="0">
      <w:start w:val="2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7F984C1F"/>
    <w:multiLevelType w:val="hybridMultilevel"/>
    <w:tmpl w:val="B0D68486"/>
    <w:lvl w:ilvl="0" w:tplc="82B61D5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674"/>
    <w:rsid w:val="0060180E"/>
    <w:rsid w:val="00775674"/>
    <w:rsid w:val="007E7B42"/>
    <w:rsid w:val="00A366C8"/>
    <w:rsid w:val="00E905B5"/>
    <w:rsid w:val="00F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90E2-D0D0-4E86-860B-155F1C7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5674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567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7567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775674"/>
    <w:pPr>
      <w:widowControl w:val="0"/>
      <w:autoSpaceDE w:val="0"/>
      <w:autoSpaceDN w:val="0"/>
      <w:adjustRightInd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7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05B5"/>
  </w:style>
  <w:style w:type="paragraph" w:styleId="a8">
    <w:name w:val="footer"/>
    <w:basedOn w:val="a"/>
    <w:link w:val="a9"/>
    <w:uiPriority w:val="99"/>
    <w:semiHidden/>
    <w:unhideWhenUsed/>
    <w:rsid w:val="00E90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Ольховец</cp:lastModifiedBy>
  <cp:revision>4</cp:revision>
  <dcterms:created xsi:type="dcterms:W3CDTF">2014-10-30T17:24:00Z</dcterms:created>
  <dcterms:modified xsi:type="dcterms:W3CDTF">2016-02-12T10:46:00Z</dcterms:modified>
</cp:coreProperties>
</file>